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75756" w14:textId="77777777" w:rsidR="00317DF4" w:rsidRDefault="00317DF4" w:rsidP="00317DF4">
      <w:pPr>
        <w:spacing w:after="0"/>
        <w:jc w:val="center"/>
        <w:rPr>
          <w:b/>
          <w:sz w:val="26"/>
          <w:szCs w:val="26"/>
        </w:rPr>
      </w:pPr>
      <w:r w:rsidRPr="0046681F">
        <w:rPr>
          <w:b/>
          <w:sz w:val="26"/>
          <w:szCs w:val="26"/>
        </w:rPr>
        <w:t>Procedura oceny</w:t>
      </w:r>
      <w:r>
        <w:rPr>
          <w:b/>
          <w:sz w:val="26"/>
          <w:szCs w:val="26"/>
        </w:rPr>
        <w:t xml:space="preserve"> i wyboru</w:t>
      </w:r>
      <w:r w:rsidRPr="0046681F">
        <w:rPr>
          <w:b/>
          <w:sz w:val="26"/>
          <w:szCs w:val="26"/>
        </w:rPr>
        <w:t xml:space="preserve"> </w:t>
      </w:r>
    </w:p>
    <w:p w14:paraId="2FEE56BC" w14:textId="77777777" w:rsidR="00317DF4" w:rsidRDefault="00317DF4" w:rsidP="00317DF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oraz rozliczania, monitoringu i kontroli</w:t>
      </w:r>
    </w:p>
    <w:p w14:paraId="658231A0" w14:textId="77777777" w:rsidR="00317DF4" w:rsidRDefault="00007846" w:rsidP="00317D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</w:t>
      </w:r>
      <w:r w:rsidR="00317DF4">
        <w:rPr>
          <w:b/>
          <w:sz w:val="26"/>
          <w:szCs w:val="26"/>
        </w:rPr>
        <w:t>rantobiorców</w:t>
      </w:r>
    </w:p>
    <w:p w14:paraId="4EB6C454" w14:textId="77777777" w:rsidR="00317DF4" w:rsidRDefault="00317DF4" w:rsidP="006B6B7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ramach poddziałania</w:t>
      </w:r>
    </w:p>
    <w:p w14:paraId="5496B85C" w14:textId="77777777" w:rsidR="00317DF4" w:rsidRDefault="00317DF4" w:rsidP="006B6B70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„Wsparcie na wdrażanie operacji w ramach strategii rozwoju lokalnego kierowanego przez społeczność” objętego PROW 2014-2020</w:t>
      </w:r>
    </w:p>
    <w:p w14:paraId="0F462711" w14:textId="77777777" w:rsidR="00F06E6B" w:rsidRDefault="00F06E6B" w:rsidP="00317DF4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7611B982" w14:textId="292F2F4A" w:rsidR="00317DF4" w:rsidRPr="0055416A" w:rsidRDefault="004018FF" w:rsidP="000F6D1B">
      <w:pPr>
        <w:pStyle w:val="Default"/>
        <w:tabs>
          <w:tab w:val="left" w:pos="3738"/>
        </w:tabs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I. INFORMACJE OGÓLNE</w:t>
      </w:r>
      <w:r w:rsidR="0055416A" w:rsidRPr="0055416A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0F6D1B">
        <w:rPr>
          <w:rFonts w:asciiTheme="minorHAnsi" w:hAnsiTheme="minorHAnsi"/>
          <w:b/>
          <w:color w:val="auto"/>
          <w:sz w:val="22"/>
          <w:szCs w:val="22"/>
        </w:rPr>
        <w:tab/>
      </w:r>
      <w:bookmarkStart w:id="0" w:name="_GoBack"/>
      <w:bookmarkEnd w:id="0"/>
    </w:p>
    <w:p w14:paraId="2106B946" w14:textId="77777777" w:rsidR="0055416A" w:rsidRPr="0055416A" w:rsidRDefault="0055416A" w:rsidP="00317DF4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19FE6E73" w14:textId="115580C2" w:rsidR="0055416A" w:rsidRPr="0055416A" w:rsidRDefault="00845476" w:rsidP="00317DF4">
      <w:pPr>
        <w:jc w:val="both"/>
        <w:rPr>
          <w:b/>
        </w:rPr>
      </w:pPr>
      <w:r w:rsidRPr="0055416A">
        <w:rPr>
          <w:b/>
        </w:rPr>
        <w:t>I.</w:t>
      </w:r>
      <w:r w:rsidR="0055416A" w:rsidRPr="0055416A">
        <w:rPr>
          <w:b/>
        </w:rPr>
        <w:t xml:space="preserve"> </w:t>
      </w:r>
      <w:r w:rsidR="00454828" w:rsidRPr="0055416A">
        <w:rPr>
          <w:b/>
        </w:rPr>
        <w:t>SŁOWNICZEK</w:t>
      </w:r>
    </w:p>
    <w:p w14:paraId="50DFF836" w14:textId="77777777" w:rsidR="0055416A" w:rsidRPr="0055416A" w:rsidRDefault="0055416A" w:rsidP="0055416A">
      <w:pPr>
        <w:spacing w:after="0"/>
        <w:jc w:val="both"/>
      </w:pPr>
      <w:r w:rsidRPr="0055416A">
        <w:t>Użyte w niniejszej procedurze zwroty oznaczają:</w:t>
      </w:r>
    </w:p>
    <w:p w14:paraId="3B41FF91" w14:textId="77777777" w:rsidR="0055416A" w:rsidRPr="0055416A" w:rsidRDefault="0055416A" w:rsidP="00856315">
      <w:pPr>
        <w:pStyle w:val="Akapitzlist"/>
        <w:numPr>
          <w:ilvl w:val="0"/>
          <w:numId w:val="1"/>
        </w:numPr>
        <w:ind w:left="426"/>
        <w:jc w:val="both"/>
      </w:pPr>
      <w:r w:rsidRPr="0055416A">
        <w:t>LGD – Stowarzyszenie Gościniec 4 Żywiołów, beneficjent projektu grantowego,</w:t>
      </w:r>
    </w:p>
    <w:p w14:paraId="6DF6303F" w14:textId="77777777" w:rsidR="0055416A" w:rsidRDefault="0055416A" w:rsidP="00856315">
      <w:pPr>
        <w:pStyle w:val="Akapitzlist"/>
        <w:numPr>
          <w:ilvl w:val="0"/>
          <w:numId w:val="1"/>
        </w:numPr>
        <w:ind w:left="426"/>
        <w:jc w:val="both"/>
      </w:pPr>
      <w:r w:rsidRPr="0055416A">
        <w:t>Zarząd – Zarząd LGD</w:t>
      </w:r>
      <w:r>
        <w:t>,</w:t>
      </w:r>
    </w:p>
    <w:p w14:paraId="18A5C12C" w14:textId="77777777" w:rsidR="0055416A" w:rsidRPr="00AE6ABD" w:rsidRDefault="0055416A" w:rsidP="00856315">
      <w:pPr>
        <w:pStyle w:val="Akapitzlist"/>
        <w:numPr>
          <w:ilvl w:val="0"/>
          <w:numId w:val="1"/>
        </w:numPr>
        <w:ind w:left="426"/>
        <w:jc w:val="both"/>
      </w:pPr>
      <w:r w:rsidRPr="00AE6ABD">
        <w:t xml:space="preserve">Rada – organ decyzyjny LGD, </w:t>
      </w:r>
    </w:p>
    <w:p w14:paraId="29F07832" w14:textId="77777777" w:rsidR="0055416A" w:rsidRPr="00AE6ABD" w:rsidRDefault="0055416A" w:rsidP="00856315">
      <w:pPr>
        <w:pStyle w:val="Akapitzlist"/>
        <w:numPr>
          <w:ilvl w:val="0"/>
          <w:numId w:val="1"/>
        </w:numPr>
        <w:ind w:left="426"/>
        <w:jc w:val="both"/>
      </w:pPr>
      <w:r w:rsidRPr="00AE6ABD">
        <w:t>ZW – Zarząd Województwa Małopolskiego</w:t>
      </w:r>
      <w:r>
        <w:t>,</w:t>
      </w:r>
    </w:p>
    <w:p w14:paraId="093FED62" w14:textId="77777777" w:rsidR="0055416A" w:rsidRPr="00AE6ABD" w:rsidRDefault="0055416A" w:rsidP="00856315">
      <w:pPr>
        <w:pStyle w:val="Akapitzlist"/>
        <w:numPr>
          <w:ilvl w:val="0"/>
          <w:numId w:val="1"/>
        </w:numPr>
        <w:ind w:left="426"/>
        <w:jc w:val="both"/>
      </w:pPr>
      <w:r w:rsidRPr="00AE6ABD">
        <w:t>Projekt grantowy – projekt, w ramach realizacji którego</w:t>
      </w:r>
      <w:r>
        <w:t xml:space="preserve"> LGD udziela G</w:t>
      </w:r>
      <w:r w:rsidRPr="00AE6ABD">
        <w:t>rantobiorcom grantów na realizację</w:t>
      </w:r>
      <w:r>
        <w:t xml:space="preserve"> operacji</w:t>
      </w:r>
      <w:r w:rsidRPr="00AE6ABD">
        <w:t xml:space="preserve"> służących osiągnięciu celu tego projektu,</w:t>
      </w:r>
    </w:p>
    <w:p w14:paraId="74828C8F" w14:textId="77777777" w:rsidR="0055416A" w:rsidRPr="00AE6ABD" w:rsidRDefault="0055416A" w:rsidP="00856315">
      <w:pPr>
        <w:pStyle w:val="Akapitzlist"/>
        <w:numPr>
          <w:ilvl w:val="0"/>
          <w:numId w:val="1"/>
        </w:numPr>
        <w:ind w:left="426"/>
        <w:jc w:val="both"/>
      </w:pPr>
      <w:r w:rsidRPr="00AE6ABD">
        <w:t>Grant – środki finansowe powierz</w:t>
      </w:r>
      <w:r>
        <w:t xml:space="preserve">one </w:t>
      </w:r>
      <w:proofErr w:type="spellStart"/>
      <w:r>
        <w:t>Grantobiorcy</w:t>
      </w:r>
      <w:proofErr w:type="spellEnd"/>
      <w:r>
        <w:t xml:space="preserve"> na realizację operacji służącej</w:t>
      </w:r>
      <w:r w:rsidRPr="00AE6ABD">
        <w:t xml:space="preserve"> osiągnięciu celu projektu grantowego,</w:t>
      </w:r>
    </w:p>
    <w:p w14:paraId="4F57407C" w14:textId="77777777" w:rsidR="00845E21" w:rsidRPr="009702DE" w:rsidRDefault="0055416A" w:rsidP="00856315">
      <w:pPr>
        <w:pStyle w:val="Akapitzlist"/>
        <w:numPr>
          <w:ilvl w:val="0"/>
          <w:numId w:val="1"/>
        </w:numPr>
        <w:ind w:left="426"/>
        <w:jc w:val="both"/>
      </w:pPr>
      <w:proofErr w:type="spellStart"/>
      <w:r w:rsidRPr="00AE6ABD">
        <w:t>Grantobiorca</w:t>
      </w:r>
      <w:proofErr w:type="spellEnd"/>
      <w:r w:rsidRPr="00AE6ABD">
        <w:t xml:space="preserve"> – podmiot publiczny lub prywatny wybrany w drodze naboru ogłoszonego przez LGD w ramach projektu grantowego do realizacji </w:t>
      </w:r>
      <w:r>
        <w:t>operacji służącej</w:t>
      </w:r>
      <w:r w:rsidRPr="00AE6ABD">
        <w:t xml:space="preserve"> osiągnięciu jego celu, ilekroć mowa o </w:t>
      </w:r>
      <w:proofErr w:type="spellStart"/>
      <w:r w:rsidRPr="009702DE">
        <w:t>Grantobiorcy</w:t>
      </w:r>
      <w:proofErr w:type="spellEnd"/>
      <w:r w:rsidRPr="009702DE">
        <w:t>, należy przez to rozumieć także wnioskodawcę (osobę składającą wniosek) ubiegającego się o przyznanie grantu,</w:t>
      </w:r>
    </w:p>
    <w:p w14:paraId="6151BCAC" w14:textId="4D79EDF5" w:rsidR="0055416A" w:rsidRPr="009702DE" w:rsidRDefault="0055416A" w:rsidP="00856315">
      <w:pPr>
        <w:pStyle w:val="Akapitzlist"/>
        <w:numPr>
          <w:ilvl w:val="0"/>
          <w:numId w:val="1"/>
        </w:numPr>
        <w:ind w:left="426"/>
        <w:jc w:val="both"/>
        <w:rPr>
          <w:strike/>
        </w:rPr>
      </w:pPr>
      <w:r w:rsidRPr="009702DE">
        <w:t xml:space="preserve">Operacja – </w:t>
      </w:r>
      <w:r w:rsidR="00845E21" w:rsidRPr="009702DE">
        <w:t xml:space="preserve">suma zadań realizowanych przez wybranych </w:t>
      </w:r>
      <w:proofErr w:type="spellStart"/>
      <w:r w:rsidR="00845E21" w:rsidRPr="009702DE">
        <w:t>grantobiorców</w:t>
      </w:r>
      <w:proofErr w:type="spellEnd"/>
      <w:r w:rsidR="00845E21" w:rsidRPr="009702DE">
        <w:t xml:space="preserve"> ukierunkowanych na osiągnięcie wspólnego celu projektu grantowego</w:t>
      </w:r>
    </w:p>
    <w:p w14:paraId="17BFF458" w14:textId="77777777" w:rsidR="0006456B" w:rsidRPr="009702DE" w:rsidRDefault="0006456B" w:rsidP="00856315">
      <w:pPr>
        <w:pStyle w:val="Akapitzlist"/>
        <w:numPr>
          <w:ilvl w:val="0"/>
          <w:numId w:val="1"/>
        </w:numPr>
        <w:ind w:left="426"/>
        <w:jc w:val="both"/>
        <w:rPr>
          <w:strike/>
        </w:rPr>
      </w:pPr>
      <w:r w:rsidRPr="009702DE">
        <w:t xml:space="preserve">Zadanie – wyodrębniony zakres projektu grantowego, który ma być realizowany przez pojedynczego </w:t>
      </w:r>
      <w:proofErr w:type="spellStart"/>
      <w:r w:rsidRPr="009702DE">
        <w:t>Grantobiorcę</w:t>
      </w:r>
      <w:proofErr w:type="spellEnd"/>
      <w:r w:rsidRPr="009702DE">
        <w:t xml:space="preserve">, zgodnie z umową o powierzenie grantu. </w:t>
      </w:r>
    </w:p>
    <w:p w14:paraId="3A0D8FFD" w14:textId="77777777" w:rsidR="0055416A" w:rsidRPr="00AE6ABD" w:rsidRDefault="0055416A" w:rsidP="00856315">
      <w:pPr>
        <w:pStyle w:val="Akapitzlist"/>
        <w:numPr>
          <w:ilvl w:val="0"/>
          <w:numId w:val="1"/>
        </w:numPr>
        <w:ind w:left="426"/>
        <w:jc w:val="both"/>
      </w:pPr>
      <w:r w:rsidRPr="00AE6ABD">
        <w:t xml:space="preserve">Wniosek – wniosek o powierzenie grantu składany przez </w:t>
      </w:r>
      <w:proofErr w:type="spellStart"/>
      <w:r w:rsidRPr="00AE6ABD">
        <w:t>Grantobiorcę</w:t>
      </w:r>
      <w:proofErr w:type="spellEnd"/>
      <w:r w:rsidRPr="00AE6ABD">
        <w:t>,</w:t>
      </w:r>
    </w:p>
    <w:p w14:paraId="3559A358" w14:textId="77777777" w:rsidR="0055416A" w:rsidRPr="00AE6ABD" w:rsidRDefault="0055416A" w:rsidP="00856315">
      <w:pPr>
        <w:pStyle w:val="Akapitzlist"/>
        <w:numPr>
          <w:ilvl w:val="0"/>
          <w:numId w:val="1"/>
        </w:numPr>
        <w:ind w:left="426"/>
        <w:jc w:val="both"/>
      </w:pPr>
      <w:r w:rsidRPr="00AE6ABD">
        <w:t>Nabór – przeprowadzany przez LGD nabór wniosków o przyznanie grantu,</w:t>
      </w:r>
    </w:p>
    <w:p w14:paraId="4ADC36EB" w14:textId="77777777" w:rsidR="0055416A" w:rsidRPr="00AE6ABD" w:rsidRDefault="0055416A" w:rsidP="00856315">
      <w:pPr>
        <w:pStyle w:val="Akapitzlist"/>
        <w:numPr>
          <w:ilvl w:val="0"/>
          <w:numId w:val="1"/>
        </w:numPr>
        <w:ind w:left="426"/>
        <w:jc w:val="both"/>
      </w:pPr>
      <w:r w:rsidRPr="00AE6ABD">
        <w:t>LSR – strategia rozwoju lokalnego kierowanego przez społeczność obowiązująca w LGD,</w:t>
      </w:r>
    </w:p>
    <w:p w14:paraId="7D33A7F0" w14:textId="77777777" w:rsidR="0055416A" w:rsidRDefault="0055416A" w:rsidP="00856315">
      <w:pPr>
        <w:pStyle w:val="Akapitzlist"/>
        <w:numPr>
          <w:ilvl w:val="0"/>
          <w:numId w:val="1"/>
        </w:numPr>
        <w:ind w:left="426"/>
        <w:jc w:val="both"/>
      </w:pPr>
      <w:r w:rsidRPr="00AE6ABD">
        <w:t xml:space="preserve">POP – Platforma Obsługi Projektów, za pośrednictwem której przeprowadzany jest nabór, dokonywana jest ocena wniosków, odbywa się komunikacja z </w:t>
      </w:r>
      <w:proofErr w:type="spellStart"/>
      <w:r>
        <w:t>Grantobiorcą</w:t>
      </w:r>
      <w:proofErr w:type="spellEnd"/>
      <w:r w:rsidRPr="00AE6ABD">
        <w:t xml:space="preserve">, sporządzane są umowy z </w:t>
      </w:r>
      <w:proofErr w:type="spellStart"/>
      <w:r w:rsidRPr="00AE6ABD">
        <w:t>Grantobiorcami</w:t>
      </w:r>
      <w:proofErr w:type="spellEnd"/>
      <w:r w:rsidRPr="00AE6ABD">
        <w:t xml:space="preserve"> i inne dokumenty w procesie wyboru Grantobiorców</w:t>
      </w:r>
      <w:r>
        <w:t xml:space="preserve"> oraz realizacji i rozliczania realizowanych przez nich operacji,</w:t>
      </w:r>
    </w:p>
    <w:p w14:paraId="41BEA8D5" w14:textId="77777777" w:rsidR="0055416A" w:rsidRPr="0091493F" w:rsidRDefault="0055416A" w:rsidP="00856315">
      <w:pPr>
        <w:pStyle w:val="Akapitzlist"/>
        <w:numPr>
          <w:ilvl w:val="0"/>
          <w:numId w:val="1"/>
        </w:numPr>
        <w:ind w:left="426"/>
        <w:jc w:val="both"/>
      </w:pPr>
      <w:r w:rsidRPr="0091493F">
        <w:t>Generator wniosków – system umożliwiający przygotowanie i złożenie wniosku o przyznanie grantu, znajdujący się na POP,</w:t>
      </w:r>
    </w:p>
    <w:p w14:paraId="4A5FDCF4" w14:textId="77777777" w:rsidR="0055416A" w:rsidRDefault="0055416A" w:rsidP="0085631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Ustawa RLKS – ustawa z dnia 20.02.2015r. o rozwoju lokalnym z udziałem lokalnej społeczności (Dz.U. 2015.378 z </w:t>
      </w:r>
      <w:proofErr w:type="spellStart"/>
      <w:r>
        <w:t>późn</w:t>
      </w:r>
      <w:proofErr w:type="spellEnd"/>
      <w:r>
        <w:t>. zm.),</w:t>
      </w:r>
    </w:p>
    <w:p w14:paraId="5AAC53DB" w14:textId="77777777" w:rsidR="0055416A" w:rsidRDefault="0055416A" w:rsidP="0085631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t xml:space="preserve">Ustawa w zakresie polityki spójności – ustawa z dnia 11.07.2014r. o zasadach realizacji programów w zakresie polityki spójności finansowanych w perspektywie finansowej 2014-2020 (Dz.U. 2014.1146 z </w:t>
      </w:r>
      <w:proofErr w:type="spellStart"/>
      <w:r>
        <w:t>późn</w:t>
      </w:r>
      <w:proofErr w:type="spellEnd"/>
      <w:r>
        <w:t>. zm.),</w:t>
      </w:r>
    </w:p>
    <w:p w14:paraId="2019E2E2" w14:textId="77777777" w:rsidR="0055416A" w:rsidRPr="004018FF" w:rsidRDefault="00BD1B8A" w:rsidP="00856315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rPr>
          <w:rFonts w:cs="Verdana"/>
          <w:bCs/>
        </w:rPr>
        <w:t>R</w:t>
      </w:r>
      <w:r w:rsidR="0055416A">
        <w:rPr>
          <w:rFonts w:cs="Verdana"/>
          <w:bCs/>
        </w:rPr>
        <w:t>ozporządzenie</w:t>
      </w:r>
      <w:r w:rsidR="0055416A" w:rsidRPr="000A02F9">
        <w:rPr>
          <w:rFonts w:cs="Verdana"/>
          <w:bCs/>
        </w:rPr>
        <w:t xml:space="preserve"> o wdrażaniu LSR </w:t>
      </w:r>
      <w:r w:rsidR="0055416A">
        <w:rPr>
          <w:rFonts w:cs="Verdana"/>
          <w:bCs/>
        </w:rPr>
        <w:t>–</w:t>
      </w:r>
      <w:r w:rsidR="0055416A" w:rsidRPr="000A02F9">
        <w:rPr>
          <w:rFonts w:cs="Verdana"/>
          <w:bCs/>
        </w:rPr>
        <w:t xml:space="preserve"> </w:t>
      </w:r>
      <w:r w:rsidR="0055416A">
        <w:rPr>
          <w:rFonts w:cs="Verdana"/>
          <w:bCs/>
        </w:rPr>
        <w:t xml:space="preserve">rozporządzenie </w:t>
      </w:r>
      <w:proofErr w:type="spellStart"/>
      <w:r w:rsidR="0055416A" w:rsidRPr="000A02F9">
        <w:rPr>
          <w:rFonts w:cs="Verdana"/>
          <w:bCs/>
        </w:rPr>
        <w:t>MRiRW</w:t>
      </w:r>
      <w:proofErr w:type="spellEnd"/>
      <w:r w:rsidR="0055416A" w:rsidRPr="000A02F9">
        <w:rPr>
          <w:rFonts w:cs="Verdana"/>
          <w:bCs/>
        </w:rPr>
        <w:t xml:space="preserve"> </w:t>
      </w:r>
      <w:r w:rsidR="0055416A" w:rsidRPr="000A02F9">
        <w:rPr>
          <w:rFonts w:cs="Verdana"/>
        </w:rPr>
        <w:t xml:space="preserve">z dnia 24 września 2015 r. </w:t>
      </w:r>
      <w:r w:rsidR="0055416A" w:rsidRPr="000A02F9">
        <w:rPr>
          <w:rFonts w:cs="Verdana"/>
          <w:bCs/>
        </w:rPr>
        <w:t>w sprawie szczegółowych warunków i trybu przyznawania pomocy finansowej w ramach poddziałania "Wsparcie na wdrażanie operacji w ramach strategii rozwoju lokalnego kierowanego przez społeczność" objętego Programem Rozwoju Obsza</w:t>
      </w:r>
      <w:r w:rsidR="0055416A">
        <w:rPr>
          <w:rFonts w:cs="Verdana"/>
          <w:bCs/>
        </w:rPr>
        <w:t>rów Wiejskich na lata 2014-2020 (Dz.U.2015.1570 z późn.zm.).</w:t>
      </w:r>
    </w:p>
    <w:p w14:paraId="2AB4F434" w14:textId="78280D0F" w:rsidR="004018FF" w:rsidRDefault="004018FF" w:rsidP="004018FF">
      <w:pPr>
        <w:spacing w:after="0"/>
        <w:jc w:val="both"/>
      </w:pPr>
    </w:p>
    <w:p w14:paraId="7B093326" w14:textId="77777777" w:rsidR="008075D1" w:rsidRDefault="008075D1" w:rsidP="004018FF">
      <w:pPr>
        <w:spacing w:after="0"/>
        <w:jc w:val="both"/>
      </w:pPr>
    </w:p>
    <w:p w14:paraId="7B3A85A6" w14:textId="77777777" w:rsidR="004018FF" w:rsidRPr="004018FF" w:rsidRDefault="004018FF" w:rsidP="00BB2BDB">
      <w:pPr>
        <w:spacing w:after="0" w:line="240" w:lineRule="auto"/>
        <w:jc w:val="both"/>
      </w:pPr>
    </w:p>
    <w:p w14:paraId="0F262B11" w14:textId="77777777" w:rsidR="00FF5EF8" w:rsidRPr="007B34F3" w:rsidRDefault="005C5617" w:rsidP="00007846">
      <w:pPr>
        <w:jc w:val="both"/>
        <w:rPr>
          <w:b/>
        </w:rPr>
      </w:pPr>
      <w:r w:rsidRPr="005C5617">
        <w:rPr>
          <w:b/>
          <w:color w:val="FF0000"/>
        </w:rPr>
        <w:lastRenderedPageBreak/>
        <w:t>II.</w:t>
      </w:r>
      <w:r w:rsidR="00454828" w:rsidRPr="005C5617">
        <w:rPr>
          <w:color w:val="FF0000"/>
        </w:rPr>
        <w:t xml:space="preserve"> </w:t>
      </w:r>
      <w:r w:rsidR="00317DF4" w:rsidRPr="007B34F3">
        <w:rPr>
          <w:b/>
        </w:rPr>
        <w:t>OGŁASZANIE NABORU</w:t>
      </w:r>
    </w:p>
    <w:p w14:paraId="464EE518" w14:textId="77777777" w:rsidR="00FF5EF8" w:rsidRDefault="00FF5EF8" w:rsidP="00FF5EF8">
      <w:pPr>
        <w:pStyle w:val="Akapitzlist"/>
        <w:ind w:left="1080"/>
        <w:jc w:val="both"/>
      </w:pPr>
    </w:p>
    <w:p w14:paraId="5BB7B337" w14:textId="224B2E99" w:rsidR="00317DF4" w:rsidRPr="00FF5EF8" w:rsidRDefault="00317DF4" w:rsidP="00977EFA">
      <w:pPr>
        <w:pStyle w:val="Akapitzlist"/>
        <w:numPr>
          <w:ilvl w:val="0"/>
          <w:numId w:val="62"/>
        </w:numPr>
        <w:jc w:val="both"/>
      </w:pPr>
      <w:r w:rsidRPr="00BB2BDB">
        <w:t xml:space="preserve">głoszenie </w:t>
      </w:r>
      <w:r>
        <w:t>o naborze przygotowuje Zarząd w porozumieniu z Przewodniczącym Rady.</w:t>
      </w:r>
      <w:r w:rsidRPr="00FF5EF8">
        <w:rPr>
          <w:i/>
          <w:color w:val="5B9BD5" w:themeColor="accent1"/>
        </w:rPr>
        <w:t xml:space="preserve"> </w:t>
      </w:r>
    </w:p>
    <w:p w14:paraId="31633B98" w14:textId="77777777" w:rsidR="00317DF4" w:rsidRPr="000077E9" w:rsidRDefault="00317DF4" w:rsidP="00977EFA">
      <w:pPr>
        <w:pStyle w:val="Akapitzlist"/>
        <w:numPr>
          <w:ilvl w:val="0"/>
          <w:numId w:val="62"/>
        </w:numPr>
        <w:jc w:val="both"/>
      </w:pPr>
      <w:r>
        <w:t xml:space="preserve">Ogłoszenie o naborze LGD podaje do publicznej wiadomości nie wcześniej niż 30 dni i nie później niż 14 dni przez planowanym terminem rozpoczęcia naboru poprzez zamieszczenie </w:t>
      </w:r>
      <w:r w:rsidR="003B3FC3">
        <w:t>ogłoszenia co najmniej na</w:t>
      </w:r>
      <w:r>
        <w:t xml:space="preserve"> stronie internetowej LGD</w:t>
      </w:r>
      <w:r w:rsidR="00E51789">
        <w:t xml:space="preserve"> ze wskazaniem daty </w:t>
      </w:r>
      <w:r w:rsidR="00E51789" w:rsidRPr="00FF5EF8">
        <w:t>publikacji</w:t>
      </w:r>
      <w:r w:rsidR="00802BFB" w:rsidRPr="00FF5EF8">
        <w:t xml:space="preserve"> i numeru ogłoszenia</w:t>
      </w:r>
      <w:r w:rsidR="00E51789" w:rsidRPr="00FF5EF8">
        <w:t xml:space="preserve"> i </w:t>
      </w:r>
      <w:r w:rsidRPr="00FF5EF8">
        <w:t>na tablicy ogłoszeń LGD</w:t>
      </w:r>
      <w:r w:rsidR="003B3FC3" w:rsidRPr="00FF5EF8">
        <w:t>.</w:t>
      </w:r>
      <w:r w:rsidRPr="00FF5EF8">
        <w:t xml:space="preserve"> Ogłoszenie może być zam</w:t>
      </w:r>
      <w:r w:rsidR="00E51789" w:rsidRPr="00FF5EF8">
        <w:t xml:space="preserve">ieszczone także </w:t>
      </w:r>
      <w:r w:rsidR="00351A84" w:rsidRPr="00FF5EF8">
        <w:t xml:space="preserve">m.in. </w:t>
      </w:r>
      <w:r w:rsidR="00E51789" w:rsidRPr="00FF5EF8">
        <w:t xml:space="preserve">w prasie o zasięgu lokalnym obejmującym obszar działania LGD, </w:t>
      </w:r>
      <w:r w:rsidRPr="00FF5EF8">
        <w:t xml:space="preserve">na stronach internetowych gmin będących członkami LGD </w:t>
      </w:r>
      <w:r w:rsidRPr="000077E9">
        <w:t xml:space="preserve">oraz na tablicach ogłoszeń w urzędach gmin będących członkami LGD. </w:t>
      </w:r>
    </w:p>
    <w:p w14:paraId="7F6AF103" w14:textId="049D0340" w:rsidR="009702DE" w:rsidRPr="000077E9" w:rsidRDefault="00D06A48" w:rsidP="00D06A48">
      <w:pPr>
        <w:pStyle w:val="Akapitzlist"/>
        <w:jc w:val="both"/>
        <w:rPr>
          <w:color w:val="FF0000"/>
        </w:rPr>
      </w:pPr>
      <w:r w:rsidRPr="000077E9">
        <w:rPr>
          <w:color w:val="FF0000"/>
        </w:rPr>
        <w:t>P</w:t>
      </w:r>
      <w:r w:rsidR="009702DE" w:rsidRPr="000077E9">
        <w:rPr>
          <w:color w:val="FF0000"/>
        </w:rPr>
        <w:t>rzed planowanym terminem rozpoczęcia biegu terminu składnia wniosków, Zarząd przygotowuje projekt ogłoszenia o naborze i występuje do ZW z zapytaniem o wysokość dostępnych środków finansowych</w:t>
      </w:r>
      <w:r w:rsidR="000077E9" w:rsidRPr="000077E9">
        <w:rPr>
          <w:color w:val="FF0000"/>
        </w:rPr>
        <w:t>.</w:t>
      </w:r>
      <w:r w:rsidR="009702DE" w:rsidRPr="000077E9">
        <w:rPr>
          <w:color w:val="FF0000"/>
        </w:rPr>
        <w:t xml:space="preserve"> Po uzyskaniu od ZW informacji na temat dostępnych środków LGD na podstawie tych informacji ustala limit naboru (jeżeli LGD przewalutowała LSR na euro, to limit ten ustala w walucie euro). </w:t>
      </w:r>
    </w:p>
    <w:p w14:paraId="4CB59FC5" w14:textId="77777777" w:rsidR="00317DF4" w:rsidRPr="004121F6" w:rsidRDefault="00317DF4" w:rsidP="00977EFA">
      <w:pPr>
        <w:pStyle w:val="Akapitzlist"/>
        <w:numPr>
          <w:ilvl w:val="0"/>
          <w:numId w:val="62"/>
        </w:numPr>
        <w:jc w:val="both"/>
      </w:pPr>
      <w:bookmarkStart w:id="1" w:name="_Hlk480882008"/>
      <w:r>
        <w:t xml:space="preserve">Ogłoszenie o naborze </w:t>
      </w:r>
      <w:r w:rsidRPr="004121F6">
        <w:t>zawiera</w:t>
      </w:r>
      <w:r w:rsidR="00845E21" w:rsidRPr="004121F6">
        <w:t xml:space="preserve"> w szczególności</w:t>
      </w:r>
      <w:r w:rsidRPr="004121F6">
        <w:t>:</w:t>
      </w:r>
    </w:p>
    <w:p w14:paraId="6EBF3390" w14:textId="77777777" w:rsidR="00471456" w:rsidRPr="004121F6" w:rsidRDefault="00317DF4" w:rsidP="00977EFA">
      <w:pPr>
        <w:pStyle w:val="Akapitzlist"/>
        <w:numPr>
          <w:ilvl w:val="1"/>
          <w:numId w:val="65"/>
        </w:numPr>
        <w:jc w:val="both"/>
      </w:pPr>
      <w:r w:rsidRPr="004121F6">
        <w:t>Wskazanie instytucji organizującej nabór, jaką jest LGD,</w:t>
      </w:r>
    </w:p>
    <w:p w14:paraId="3EE21191" w14:textId="77777777" w:rsidR="005B37AD" w:rsidRPr="004121F6" w:rsidRDefault="00317DF4" w:rsidP="00977EFA">
      <w:pPr>
        <w:pStyle w:val="Akapitzlist"/>
        <w:numPr>
          <w:ilvl w:val="1"/>
          <w:numId w:val="65"/>
        </w:numPr>
        <w:jc w:val="both"/>
      </w:pPr>
      <w:r w:rsidRPr="004121F6">
        <w:t>Wskazanie terminu</w:t>
      </w:r>
      <w:r w:rsidR="00487207" w:rsidRPr="004121F6">
        <w:t xml:space="preserve"> i miejsca </w:t>
      </w:r>
      <w:r w:rsidRPr="004121F6">
        <w:t xml:space="preserve"> składania wniosków </w:t>
      </w:r>
      <w:r w:rsidR="00EA6B7F" w:rsidRPr="004121F6">
        <w:t xml:space="preserve">o powierzenie grantów </w:t>
      </w:r>
      <w:r w:rsidRPr="004121F6">
        <w:t xml:space="preserve">– nie krótszego niż </w:t>
      </w:r>
      <w:r w:rsidR="006909F1" w:rsidRPr="004121F6">
        <w:t xml:space="preserve">14 i nie dłuższego niż 30 </w:t>
      </w:r>
      <w:r w:rsidRPr="004121F6">
        <w:t xml:space="preserve">dni ze wskazaniem daty i godziny końcowej, </w:t>
      </w:r>
    </w:p>
    <w:p w14:paraId="01C8C5F1" w14:textId="15211FCB" w:rsidR="00D83450" w:rsidRPr="002369CE" w:rsidRDefault="005B37AD" w:rsidP="00977EFA">
      <w:pPr>
        <w:pStyle w:val="Akapitzlist"/>
        <w:numPr>
          <w:ilvl w:val="1"/>
          <w:numId w:val="65"/>
        </w:numPr>
        <w:jc w:val="both"/>
      </w:pPr>
      <w:r w:rsidRPr="002369CE">
        <w:t>Wskazanie, w jaki sposób powinien być złożony wniosek, w przypadku gdy wniosek powinien być złożony poprzez Generator wniosków wskazanie oznaczenia strony internetowej, na której Generator wniosków jest dostępny.</w:t>
      </w:r>
    </w:p>
    <w:p w14:paraId="0E5E4F00" w14:textId="4A817C2B" w:rsidR="00EA6B7F" w:rsidRPr="00B77B3B" w:rsidRDefault="00EA3D85" w:rsidP="00B77B3B">
      <w:pPr>
        <w:pStyle w:val="Akapitzlist"/>
        <w:numPr>
          <w:ilvl w:val="1"/>
          <w:numId w:val="65"/>
        </w:numPr>
        <w:jc w:val="both"/>
        <w:rPr>
          <w:color w:val="FF0000"/>
          <w:highlight w:val="yellow"/>
        </w:rPr>
      </w:pPr>
      <w:r w:rsidRPr="002369CE">
        <w:rPr>
          <w:rFonts w:ascii="Calibri" w:hAnsi="Calibri"/>
        </w:rPr>
        <w:t>I</w:t>
      </w:r>
      <w:r w:rsidR="00F16A61" w:rsidRPr="002369CE">
        <w:rPr>
          <w:rFonts w:ascii="Calibri" w:hAnsi="Calibri"/>
        </w:rPr>
        <w:t xml:space="preserve">nformacje o wysokości kwoty grantu </w:t>
      </w:r>
      <w:r w:rsidR="00D83450" w:rsidRPr="002369CE">
        <w:rPr>
          <w:rFonts w:ascii="Calibri" w:hAnsi="Calibri"/>
        </w:rPr>
        <w:t xml:space="preserve">oraz </w:t>
      </w:r>
      <w:r w:rsidR="00F16A61" w:rsidRPr="002369CE">
        <w:rPr>
          <w:rFonts w:ascii="Calibri" w:hAnsi="Calibri"/>
        </w:rPr>
        <w:t>intensywności pomocy (poziomie dofinansowania</w:t>
      </w:r>
      <w:r w:rsidR="00FF5EF8" w:rsidRPr="002369CE">
        <w:rPr>
          <w:rFonts w:ascii="Calibri" w:hAnsi="Calibri"/>
        </w:rPr>
        <w:t>)</w:t>
      </w:r>
      <w:r w:rsidR="00B77B3B" w:rsidRPr="002369CE">
        <w:rPr>
          <w:color w:val="FF0000"/>
        </w:rPr>
        <w:t xml:space="preserve"> jeżeli LSR został przewalutowany na euro, to limit ten podaje się w walucie euro oraz indykatywną kwotę w PLN, wyliczoną po kursie 4 PLN/EURO.</w:t>
      </w:r>
    </w:p>
    <w:p w14:paraId="53095911" w14:textId="32CD7661" w:rsidR="00487207" w:rsidRPr="004121F6" w:rsidRDefault="00317DF4" w:rsidP="00977EFA">
      <w:pPr>
        <w:pStyle w:val="Akapitzlist"/>
        <w:widowControl w:val="0"/>
        <w:numPr>
          <w:ilvl w:val="1"/>
          <w:numId w:val="65"/>
        </w:numPr>
        <w:spacing w:before="120" w:after="0" w:line="240" w:lineRule="auto"/>
        <w:jc w:val="both"/>
        <w:rPr>
          <w:rFonts w:ascii="Calibri" w:hAnsi="Calibri" w:cs="Calibri"/>
        </w:rPr>
      </w:pPr>
      <w:r w:rsidRPr="004121F6">
        <w:t xml:space="preserve">Wskazanie zakresu tematycznego projektu grantowego </w:t>
      </w:r>
      <w:r w:rsidR="00BB174E" w:rsidRPr="004121F6">
        <w:rPr>
          <w:rFonts w:ascii="Calibri" w:hAnsi="Calibri" w:cs="Calibri"/>
        </w:rPr>
        <w:t>zgodnego</w:t>
      </w:r>
      <w:r w:rsidR="00487207" w:rsidRPr="004121F6">
        <w:rPr>
          <w:rFonts w:ascii="Calibri" w:hAnsi="Calibri" w:cs="Calibri"/>
        </w:rPr>
        <w:t xml:space="preserve"> z zakresem określonym </w:t>
      </w:r>
      <w:r w:rsidR="00487207" w:rsidRPr="004121F6">
        <w:rPr>
          <w:rFonts w:ascii="Calibri" w:hAnsi="Calibri" w:cs="Calibri"/>
        </w:rPr>
        <w:br/>
        <w:t xml:space="preserve">w umowie </w:t>
      </w:r>
      <w:r w:rsidR="00EA6B7F" w:rsidRPr="004121F6">
        <w:rPr>
          <w:rFonts w:ascii="Calibri" w:hAnsi="Calibri" w:cs="Calibri"/>
        </w:rPr>
        <w:t xml:space="preserve">ramowej. </w:t>
      </w:r>
    </w:p>
    <w:p w14:paraId="28AAB625" w14:textId="77777777" w:rsidR="00D202DF" w:rsidRDefault="00D202DF" w:rsidP="00977EFA">
      <w:pPr>
        <w:pStyle w:val="Akapitzlist"/>
        <w:numPr>
          <w:ilvl w:val="1"/>
          <w:numId w:val="65"/>
        </w:numPr>
        <w:jc w:val="both"/>
      </w:pPr>
      <w:r>
        <w:t>Wskazanie zadań planowanych do realizacji w ramach projektu grantowego,</w:t>
      </w:r>
    </w:p>
    <w:p w14:paraId="381A8288" w14:textId="77777777" w:rsidR="00317DF4" w:rsidRPr="00FF5EF8" w:rsidRDefault="00317DF4" w:rsidP="00977EFA">
      <w:pPr>
        <w:pStyle w:val="Akapitzlist"/>
        <w:numPr>
          <w:ilvl w:val="1"/>
          <w:numId w:val="65"/>
        </w:numPr>
        <w:jc w:val="both"/>
      </w:pPr>
      <w:r w:rsidRPr="00FF5EF8">
        <w:t>Wskazanie planowanych do osiągnięcia w</w:t>
      </w:r>
      <w:r w:rsidR="003B3FC3" w:rsidRPr="00FF5EF8">
        <w:t xml:space="preserve"> ramach projektu grantowego celów i wskaźników</w:t>
      </w:r>
      <w:r w:rsidRPr="00FF5EF8">
        <w:t>,</w:t>
      </w:r>
    </w:p>
    <w:p w14:paraId="6C0E741E" w14:textId="470D0BCF" w:rsidR="00BB174E" w:rsidRPr="00FF5EF8" w:rsidRDefault="00EF447F" w:rsidP="00977EFA">
      <w:pPr>
        <w:pStyle w:val="Akapitzlist"/>
        <w:widowControl w:val="0"/>
        <w:numPr>
          <w:ilvl w:val="1"/>
          <w:numId w:val="65"/>
        </w:numPr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</w:t>
      </w:r>
      <w:r w:rsidR="00BB174E" w:rsidRPr="00FF5EF8">
        <w:rPr>
          <w:rFonts w:ascii="Calibri" w:hAnsi="Calibri" w:cs="Calibri"/>
        </w:rPr>
        <w:t>skazanie miejsca upublicznienia opisu kryteriów wyboru wniosków o powierzenie grantów oraz zasad przyznawania punktów za spełnienie danego kryterium (np. link do miejsca publikacji tych kryteriów lub zasad),</w:t>
      </w:r>
    </w:p>
    <w:p w14:paraId="0189A581" w14:textId="77777777" w:rsidR="005B37AD" w:rsidRDefault="00BB174E" w:rsidP="00977EFA">
      <w:pPr>
        <w:pStyle w:val="Akapitzlist"/>
        <w:numPr>
          <w:ilvl w:val="1"/>
          <w:numId w:val="65"/>
        </w:numPr>
        <w:jc w:val="both"/>
      </w:pPr>
      <w:r w:rsidRPr="007B19D5">
        <w:t xml:space="preserve">Wskazanie minimalnej liczby punktów, której uzyskanie w wyniku oceny </w:t>
      </w:r>
      <w:r>
        <w:t xml:space="preserve">operacji </w:t>
      </w:r>
      <w:r w:rsidRPr="007B19D5">
        <w:t xml:space="preserve">według lokalnych kryteriów wyboru </w:t>
      </w:r>
      <w:proofErr w:type="spellStart"/>
      <w:r>
        <w:t>grantobiorców</w:t>
      </w:r>
      <w:proofErr w:type="spellEnd"/>
      <w:r>
        <w:t xml:space="preserve"> jest warunkiem przyznania grantu</w:t>
      </w:r>
      <w:r w:rsidRPr="007B19D5">
        <w:t>,</w:t>
      </w:r>
    </w:p>
    <w:p w14:paraId="638836FD" w14:textId="37AA831E" w:rsidR="00FF5EF8" w:rsidRPr="004121F6" w:rsidRDefault="00D202DF" w:rsidP="00977EFA">
      <w:pPr>
        <w:pStyle w:val="Akapitzlist"/>
        <w:widowControl w:val="0"/>
        <w:numPr>
          <w:ilvl w:val="1"/>
          <w:numId w:val="65"/>
        </w:numPr>
        <w:spacing w:before="120" w:after="0" w:line="240" w:lineRule="auto"/>
        <w:jc w:val="both"/>
        <w:rPr>
          <w:rFonts w:ascii="Calibri" w:hAnsi="Calibri" w:cs="Calibri"/>
        </w:rPr>
      </w:pPr>
      <w:r w:rsidRPr="00FF5EF8">
        <w:rPr>
          <w:rFonts w:ascii="Calibri" w:hAnsi="Calibri" w:cs="Calibri"/>
        </w:rPr>
        <w:t>W</w:t>
      </w:r>
      <w:r w:rsidR="00BB174E" w:rsidRPr="00471456">
        <w:rPr>
          <w:rFonts w:ascii="Calibri" w:hAnsi="Calibri" w:cs="Calibri"/>
        </w:rPr>
        <w:t>skazanie mi</w:t>
      </w:r>
      <w:r w:rsidR="00BB174E" w:rsidRPr="004121F6">
        <w:rPr>
          <w:rFonts w:ascii="Calibri" w:hAnsi="Calibri" w:cs="Calibri"/>
        </w:rPr>
        <w:t>ejsca udostępnienia</w:t>
      </w:r>
      <w:r w:rsidR="00FF5EF8" w:rsidRPr="004121F6">
        <w:rPr>
          <w:rFonts w:ascii="Calibri" w:hAnsi="Calibri" w:cs="Calibri"/>
        </w:rPr>
        <w:t xml:space="preserve"> </w:t>
      </w:r>
      <w:r w:rsidR="00EA6B7F" w:rsidRPr="004121F6">
        <w:rPr>
          <w:rFonts w:ascii="Calibri" w:hAnsi="Calibri" w:cs="Calibri"/>
        </w:rPr>
        <w:t xml:space="preserve">LSR, </w:t>
      </w:r>
      <w:r w:rsidR="00FF5EF8" w:rsidRPr="004121F6">
        <w:rPr>
          <w:rFonts w:ascii="Calibri" w:hAnsi="Calibri" w:cs="Calibri"/>
        </w:rPr>
        <w:t xml:space="preserve">procedury oceny i wyboru operacji oraz </w:t>
      </w:r>
      <w:r w:rsidR="00BB174E" w:rsidRPr="004121F6">
        <w:rPr>
          <w:rFonts w:ascii="Calibri" w:hAnsi="Calibri" w:cs="Calibri"/>
        </w:rPr>
        <w:t>wzorów dokumentów aplikacyjnych (formularza wniosku o udzielenie grantu oraz wniosku o rozliczenie grantu), wzoru umowy o powierzenie grantu, a także wzoru sp</w:t>
      </w:r>
      <w:r w:rsidR="00FF5EF8" w:rsidRPr="004121F6">
        <w:rPr>
          <w:rFonts w:ascii="Calibri" w:hAnsi="Calibri" w:cs="Calibri"/>
        </w:rPr>
        <w:t xml:space="preserve">rawozdania z realizacji zadania oraz </w:t>
      </w:r>
      <w:r w:rsidR="00EA6B7F" w:rsidRPr="004121F6">
        <w:rPr>
          <w:rFonts w:ascii="Calibri" w:hAnsi="Calibri" w:cs="Calibri"/>
        </w:rPr>
        <w:t>listy dokumentów.</w:t>
      </w:r>
    </w:p>
    <w:p w14:paraId="05DCBEA2" w14:textId="219D1E24" w:rsidR="002B1B5E" w:rsidRPr="004121F6" w:rsidRDefault="00EF447F" w:rsidP="0006128F">
      <w:pPr>
        <w:pStyle w:val="Akapitzlist"/>
        <w:widowControl w:val="0"/>
        <w:numPr>
          <w:ilvl w:val="1"/>
          <w:numId w:val="65"/>
        </w:numPr>
        <w:spacing w:before="120" w:after="0" w:line="240" w:lineRule="auto"/>
        <w:jc w:val="both"/>
        <w:rPr>
          <w:rFonts w:ascii="Calibri" w:hAnsi="Calibri" w:cs="Calibri"/>
        </w:rPr>
      </w:pPr>
      <w:r w:rsidRPr="004121F6">
        <w:t>Informację o możliwości i zasadach prefinansowania zadania – jeśli w ramach danego projektu grantowego przewidziano możliwość prefinansowania,</w:t>
      </w:r>
      <w:bookmarkEnd w:id="1"/>
    </w:p>
    <w:p w14:paraId="2B16C49D" w14:textId="77777777" w:rsidR="004121F6" w:rsidRPr="004121F6" w:rsidRDefault="004121F6" w:rsidP="004121F6">
      <w:pPr>
        <w:widowControl w:val="0"/>
        <w:spacing w:before="120" w:after="0" w:line="240" w:lineRule="auto"/>
        <w:jc w:val="both"/>
        <w:rPr>
          <w:rFonts w:ascii="Calibri" w:hAnsi="Calibri" w:cs="Calibri"/>
        </w:rPr>
      </w:pPr>
    </w:p>
    <w:p w14:paraId="008A04D4" w14:textId="77777777" w:rsidR="00070268" w:rsidRPr="005A30C3" w:rsidRDefault="00070268" w:rsidP="00977EFA">
      <w:pPr>
        <w:pStyle w:val="Akapitzlist"/>
        <w:numPr>
          <w:ilvl w:val="0"/>
          <w:numId w:val="62"/>
        </w:numPr>
        <w:tabs>
          <w:tab w:val="left" w:pos="284"/>
        </w:tabs>
        <w:spacing w:before="120"/>
        <w:jc w:val="both"/>
        <w:rPr>
          <w:rFonts w:ascii="Calibri" w:hAnsi="Calibri" w:cs="Calibri"/>
        </w:rPr>
      </w:pPr>
      <w:r w:rsidRPr="005A30C3">
        <w:rPr>
          <w:rFonts w:ascii="Calibri" w:hAnsi="Calibri" w:cs="Calibri"/>
        </w:rPr>
        <w:t xml:space="preserve">LGD </w:t>
      </w:r>
      <w:r w:rsidR="00471456" w:rsidRPr="005A30C3">
        <w:rPr>
          <w:rFonts w:ascii="Calibri" w:hAnsi="Calibri" w:cs="Calibri"/>
        </w:rPr>
        <w:t>zamieszcza</w:t>
      </w:r>
      <w:r w:rsidRPr="005A30C3">
        <w:rPr>
          <w:rFonts w:ascii="Calibri" w:hAnsi="Calibri" w:cs="Calibri"/>
        </w:rPr>
        <w:t xml:space="preserve"> na stronie internetowej </w:t>
      </w:r>
      <w:r w:rsidR="00471456" w:rsidRPr="005A30C3">
        <w:rPr>
          <w:rFonts w:ascii="Calibri" w:hAnsi="Calibri" w:cs="Calibri"/>
        </w:rPr>
        <w:t>ogłoszenie</w:t>
      </w:r>
      <w:r w:rsidRPr="005A30C3">
        <w:rPr>
          <w:rFonts w:ascii="Calibri" w:hAnsi="Calibri" w:cs="Calibri"/>
        </w:rPr>
        <w:t xml:space="preserve"> o naborze wniosków o powierzenie grantów,</w:t>
      </w:r>
      <w:r w:rsidR="00471456" w:rsidRPr="005A30C3">
        <w:rPr>
          <w:rFonts w:ascii="Calibri" w:hAnsi="Calibri" w:cs="Calibri"/>
        </w:rPr>
        <w:t xml:space="preserve"> podając </w:t>
      </w:r>
      <w:r w:rsidRPr="005A30C3">
        <w:rPr>
          <w:rFonts w:ascii="Calibri" w:hAnsi="Calibri" w:cs="Calibri"/>
        </w:rPr>
        <w:t>datę jego publikacji (np. dzień/miesiąc/rok)</w:t>
      </w:r>
      <w:r w:rsidR="00471456" w:rsidRPr="005A30C3">
        <w:rPr>
          <w:rFonts w:ascii="Calibri" w:hAnsi="Calibri" w:cs="Calibri"/>
        </w:rPr>
        <w:t xml:space="preserve"> oraz numer ogłoszenia.</w:t>
      </w:r>
    </w:p>
    <w:p w14:paraId="49E7E06D" w14:textId="67039108" w:rsidR="0037424F" w:rsidRPr="00B77B3B" w:rsidRDefault="00D202DF" w:rsidP="00977EFA">
      <w:pPr>
        <w:pStyle w:val="Akapitzlist"/>
        <w:numPr>
          <w:ilvl w:val="0"/>
          <w:numId w:val="62"/>
        </w:numPr>
        <w:tabs>
          <w:tab w:val="left" w:pos="284"/>
        </w:tabs>
        <w:spacing w:before="120"/>
        <w:jc w:val="both"/>
        <w:rPr>
          <w:i/>
          <w:strike/>
        </w:rPr>
      </w:pPr>
      <w:r>
        <w:t xml:space="preserve">LGD, najpóźniej w dniu podania do publicznej wiadomości </w:t>
      </w:r>
      <w:r w:rsidRPr="00B77B3B">
        <w:t>ogłoszenia o naborze, zamieszcza na swojej stronie internetowej komplet dokumentów konkursowych</w:t>
      </w:r>
      <w:r w:rsidR="002146C5" w:rsidRPr="00B77B3B">
        <w:t xml:space="preserve"> zawierających w szczególności wszelkie niezbędne informacje na temat organizowanego naboru, w tym informację o kryteriach dostępu, obowiązujące w LGD procedury oraz inne dokumen</w:t>
      </w:r>
      <w:r w:rsidR="00EA3D85" w:rsidRPr="00B77B3B">
        <w:t>ty i formularze wskazane w pkt II.3.1</w:t>
      </w:r>
      <w:r w:rsidR="008A6149" w:rsidRPr="00B77B3B">
        <w:t>0</w:t>
      </w:r>
      <w:r w:rsidR="00186B01" w:rsidRPr="00B77B3B">
        <w:t xml:space="preserve"> Powyższe dokumenty są także dostępne w biurze LGD. </w:t>
      </w:r>
      <w:r w:rsidR="002146C5" w:rsidRPr="00B77B3B">
        <w:t xml:space="preserve">Opracowane i udostępnione przez LGD dokumenty jak: wniosek o powierzenie grantu, umowa o powierzenie grantu, wniosek o rozliczenie grantu zawierają w szczególności elementy wskazane w </w:t>
      </w:r>
      <w:r w:rsidR="005A30C3" w:rsidRPr="00B77B3B">
        <w:rPr>
          <w:rFonts w:cs="Verdana"/>
        </w:rPr>
        <w:t xml:space="preserve">obowiązujących </w:t>
      </w:r>
      <w:r w:rsidR="005A30C3" w:rsidRPr="00B77B3B">
        <w:rPr>
          <w:rFonts w:cs="Verdana"/>
          <w:i/>
        </w:rPr>
        <w:t>W</w:t>
      </w:r>
      <w:r w:rsidR="002146C5" w:rsidRPr="00B77B3B">
        <w:rPr>
          <w:rFonts w:cs="Verdana"/>
          <w:i/>
        </w:rPr>
        <w:t xml:space="preserve">ytycznych Ministra Rolnictwa i Rozwoju Wsi w zakresie jednolitego i prawidłowego wykonywania przez </w:t>
      </w:r>
      <w:r w:rsidR="002146C5" w:rsidRPr="00B77B3B">
        <w:rPr>
          <w:rFonts w:cs="Verdana"/>
          <w:i/>
        </w:rPr>
        <w:lastRenderedPageBreak/>
        <w:t>lokalne grupy działania zadań związanych z realizacją strategii rozwoju lokalnego kierowanego przez społeczność w ramach działania „Wsparcie dla rozwoju lokalnego w ramach inicjatywy LEADER” objętego PROW na lata 2014-2020.</w:t>
      </w:r>
    </w:p>
    <w:p w14:paraId="5F99A444" w14:textId="77777777" w:rsidR="002146C5" w:rsidRPr="00B77B3B" w:rsidRDefault="002146C5" w:rsidP="00977EFA">
      <w:pPr>
        <w:pStyle w:val="Akapitzlist"/>
        <w:numPr>
          <w:ilvl w:val="0"/>
          <w:numId w:val="62"/>
        </w:numPr>
        <w:tabs>
          <w:tab w:val="left" w:pos="284"/>
        </w:tabs>
        <w:spacing w:before="120"/>
        <w:jc w:val="both"/>
        <w:rPr>
          <w:i/>
          <w:strike/>
        </w:rPr>
      </w:pPr>
      <w:r w:rsidRPr="00B77B3B">
        <w:t>Treść ogłoszenia o naborze wniosków nie podlega zmianie od dnia jego zamieszczenia na stronie internetowej LGD.</w:t>
      </w:r>
    </w:p>
    <w:p w14:paraId="243FB4DF" w14:textId="77777777" w:rsidR="002146C5" w:rsidRPr="002146C5" w:rsidRDefault="002146C5" w:rsidP="002146C5">
      <w:pPr>
        <w:tabs>
          <w:tab w:val="left" w:pos="284"/>
        </w:tabs>
        <w:spacing w:before="120"/>
        <w:jc w:val="both"/>
        <w:rPr>
          <w:strike/>
          <w:color w:val="00B050"/>
        </w:rPr>
      </w:pPr>
    </w:p>
    <w:p w14:paraId="3B0AA5A1" w14:textId="77777777" w:rsidR="00317DF4" w:rsidRPr="007B34F3" w:rsidRDefault="00317DF4" w:rsidP="00977EFA">
      <w:pPr>
        <w:pStyle w:val="Akapitzlist"/>
        <w:numPr>
          <w:ilvl w:val="0"/>
          <w:numId w:val="70"/>
        </w:numPr>
        <w:ind w:left="426" w:hanging="568"/>
        <w:jc w:val="both"/>
        <w:rPr>
          <w:b/>
        </w:rPr>
      </w:pPr>
      <w:r w:rsidRPr="007B34F3">
        <w:rPr>
          <w:b/>
        </w:rPr>
        <w:t>SKŁADANIE I WYCOFYWANIE WNIOSKÓW</w:t>
      </w:r>
    </w:p>
    <w:p w14:paraId="2280EA6E" w14:textId="77777777" w:rsidR="00317DF4" w:rsidRDefault="00317DF4" w:rsidP="00317DF4">
      <w:pPr>
        <w:pStyle w:val="Akapitzlist"/>
        <w:ind w:left="1080"/>
        <w:jc w:val="both"/>
      </w:pPr>
    </w:p>
    <w:p w14:paraId="46AE48BD" w14:textId="6854CD37" w:rsidR="0074102F" w:rsidRPr="00B77B3B" w:rsidRDefault="00A320C8" w:rsidP="0074102F">
      <w:pPr>
        <w:pStyle w:val="Akapitzlist"/>
        <w:numPr>
          <w:ilvl w:val="0"/>
          <w:numId w:val="3"/>
        </w:numPr>
        <w:ind w:left="426"/>
        <w:jc w:val="both"/>
      </w:pPr>
      <w:proofErr w:type="spellStart"/>
      <w:r w:rsidRPr="00B77B3B">
        <w:t>Grantobiorca</w:t>
      </w:r>
      <w:proofErr w:type="spellEnd"/>
      <w:r w:rsidRPr="00B77B3B">
        <w:t xml:space="preserve"> składa wniosek, </w:t>
      </w:r>
      <w:r w:rsidR="0037424F" w:rsidRPr="00B77B3B">
        <w:t xml:space="preserve">w terminie </w:t>
      </w:r>
      <w:r w:rsidR="0037424F" w:rsidRPr="00B77B3B">
        <w:rPr>
          <w:shd w:val="clear" w:color="auto" w:fill="FFFFFF" w:themeFill="background1"/>
        </w:rPr>
        <w:t>i miejscu</w:t>
      </w:r>
      <w:r w:rsidR="0037424F" w:rsidRPr="00B77B3B">
        <w:t xml:space="preserve">  wskazanym w ogłoszeniu o</w:t>
      </w:r>
      <w:r w:rsidRPr="00B77B3B">
        <w:t xml:space="preserve">, </w:t>
      </w:r>
      <w:r w:rsidR="00C8513C" w:rsidRPr="00B77B3B">
        <w:t>poprzez Generator W</w:t>
      </w:r>
      <w:r w:rsidR="00317DF4" w:rsidRPr="00B77B3B">
        <w:t>niosków dostępny na stronie internetowej ws</w:t>
      </w:r>
      <w:r w:rsidRPr="00B77B3B">
        <w:t>kazanej w ogłoszeniu o naborze.</w:t>
      </w:r>
    </w:p>
    <w:p w14:paraId="27295F24" w14:textId="33B5D753" w:rsidR="0074102F" w:rsidRPr="00B77B3B" w:rsidRDefault="00317DF4" w:rsidP="0074102F">
      <w:pPr>
        <w:pStyle w:val="Akapitzlist"/>
        <w:numPr>
          <w:ilvl w:val="0"/>
          <w:numId w:val="3"/>
        </w:numPr>
        <w:ind w:left="426"/>
        <w:jc w:val="both"/>
      </w:pPr>
      <w:r w:rsidRPr="00B77B3B">
        <w:t xml:space="preserve">Wniosek należy złożyć </w:t>
      </w:r>
      <w:r w:rsidR="00E43823" w:rsidRPr="00B77B3B">
        <w:t xml:space="preserve">w Generatorze </w:t>
      </w:r>
      <w:r w:rsidRPr="00B77B3B">
        <w:t>wraz z wymaganymi załącznikami. Załączniki należy dołączyć w formie skanów, PDF lub jpg</w:t>
      </w:r>
      <w:r w:rsidR="0074102F" w:rsidRPr="00B77B3B">
        <w:t xml:space="preserve"> lub w formie innych plików według wskazań w ogłoszeniu o naborze.</w:t>
      </w:r>
    </w:p>
    <w:p w14:paraId="4F3921D9" w14:textId="77777777" w:rsidR="0074102F" w:rsidRPr="00B77B3B" w:rsidRDefault="0074102F" w:rsidP="0074102F">
      <w:pPr>
        <w:pStyle w:val="Akapitzlist"/>
        <w:numPr>
          <w:ilvl w:val="0"/>
          <w:numId w:val="3"/>
        </w:numPr>
        <w:ind w:left="426"/>
        <w:jc w:val="both"/>
      </w:pPr>
      <w:r w:rsidRPr="00B77B3B">
        <w:t>Gdy w terminie wskazanym w ogłoszeniu o naborze Generator wniosków przestanie działać, odstępuje się od wymogu złożenia wniosku za pośrednictwem Generatora wniosków. Wówczas wnioski i załączniki można składać bezpośrednio w Biurze LGD w formie papierowej na formularzu wniosku udostępnionym w dokumentacji konkursowej oraz w formie elektronicznej na płycie CD/DVD</w:t>
      </w:r>
      <w:r w:rsidR="003B72C6" w:rsidRPr="00B77B3B">
        <w:t xml:space="preserve"> z zachowaniem terminu</w:t>
      </w:r>
      <w:r w:rsidRPr="00B77B3B">
        <w:t xml:space="preserve">. Niniejsze informacje Biuro LGD niezwłocznie publikuje na stronie internetowej LGD. </w:t>
      </w:r>
    </w:p>
    <w:p w14:paraId="5DD45EF7" w14:textId="77777777" w:rsidR="00E43823" w:rsidRPr="00B77B3B" w:rsidRDefault="0074102F" w:rsidP="00E43823">
      <w:pPr>
        <w:pStyle w:val="Akapitzlist"/>
        <w:numPr>
          <w:ilvl w:val="0"/>
          <w:numId w:val="3"/>
        </w:numPr>
        <w:ind w:left="426"/>
        <w:jc w:val="both"/>
      </w:pPr>
      <w:r w:rsidRPr="00B77B3B">
        <w:t>Decyzja o odstąpieniu od wymogu złożenia wniosku za pośrednictwem Generatora wniosków może także zostać podjęta przez Zarząd działający w porozumieniu z Przewodniczącym Rady w każdym uzasadnionym przypadku na etapie sporządzania ogłoszenia o naborze.</w:t>
      </w:r>
    </w:p>
    <w:p w14:paraId="374C2177" w14:textId="1851A62D" w:rsidR="0033209A" w:rsidRPr="00B77B3B" w:rsidRDefault="0033209A" w:rsidP="0033209A">
      <w:pPr>
        <w:pStyle w:val="Akapitzlist"/>
        <w:numPr>
          <w:ilvl w:val="0"/>
          <w:numId w:val="3"/>
        </w:numPr>
        <w:ind w:left="426"/>
        <w:jc w:val="both"/>
      </w:pPr>
      <w:r w:rsidRPr="00B77B3B">
        <w:t xml:space="preserve">W celu autoryzacji wniosku złożonego w Generatorze, wnioskodawca ma obowiązek w terminie trwania naboru złożyć tożsamy wniosek w wersji papierowej wraz z załącznikami bezpośrednio w biurze LGD. Wniosek powinien być podpisany przez </w:t>
      </w:r>
      <w:proofErr w:type="spellStart"/>
      <w:r w:rsidRPr="00B77B3B">
        <w:t>Grantobiorcę</w:t>
      </w:r>
      <w:proofErr w:type="spellEnd"/>
      <w:r w:rsidRPr="00B77B3B">
        <w:t xml:space="preserve"> lub pełnomocnika lub osobę/osoby upoważnione do reprezentacji </w:t>
      </w:r>
      <w:proofErr w:type="spellStart"/>
      <w:r w:rsidRPr="00B77B3B">
        <w:t>Grantobiorcy</w:t>
      </w:r>
      <w:proofErr w:type="spellEnd"/>
      <w:r w:rsidRPr="00B77B3B">
        <w:t>.</w:t>
      </w:r>
    </w:p>
    <w:p w14:paraId="7EACB61B" w14:textId="49EACD64" w:rsidR="0037424F" w:rsidRPr="00E72C1E" w:rsidRDefault="00317DF4" w:rsidP="0037424F">
      <w:pPr>
        <w:pStyle w:val="Akapitzlist"/>
        <w:numPr>
          <w:ilvl w:val="0"/>
          <w:numId w:val="3"/>
        </w:numPr>
        <w:ind w:left="426"/>
        <w:jc w:val="both"/>
      </w:pPr>
      <w:r w:rsidRPr="00B77B3B">
        <w:t xml:space="preserve">Dostarczenie </w:t>
      </w:r>
      <w:r w:rsidR="0061732C" w:rsidRPr="00B77B3B">
        <w:t>do biura LGD wniosku w wersji papierowej</w:t>
      </w:r>
      <w:r w:rsidR="0006128F" w:rsidRPr="00B77B3B">
        <w:t>,</w:t>
      </w:r>
      <w:r w:rsidRPr="00B77B3B">
        <w:t xml:space="preserve"> na którym suma kontrolna jest tożsama z sumą kontrolną wniosku</w:t>
      </w:r>
      <w:r w:rsidR="0061732C" w:rsidRPr="00B77B3B">
        <w:t xml:space="preserve"> złożonego w generatorze przy zachowaniu zapisów wskazanych w punkcie I</w:t>
      </w:r>
      <w:r w:rsidR="0037424F" w:rsidRPr="00B77B3B">
        <w:t>I</w:t>
      </w:r>
      <w:r w:rsidR="0061732C" w:rsidRPr="00B77B3B">
        <w:t>I.5</w:t>
      </w:r>
      <w:r w:rsidRPr="00B77B3B">
        <w:t xml:space="preserve">, jest warunkiem ważnego </w:t>
      </w:r>
      <w:r w:rsidR="0061732C" w:rsidRPr="00B77B3B">
        <w:t xml:space="preserve">i skutecznego </w:t>
      </w:r>
      <w:r w:rsidRPr="00B77B3B">
        <w:t>złożenia wniosku.</w:t>
      </w:r>
      <w:r w:rsidR="0061732C" w:rsidRPr="00B77B3B">
        <w:t xml:space="preserve"> W przeciwnym razie wniosek zostanie odrzucony na etapie oceny zgodności z LSR. </w:t>
      </w:r>
      <w:r w:rsidRPr="00B77B3B">
        <w:t>Pracownik LGD poświadcza fakt złożenia</w:t>
      </w:r>
      <w:r w:rsidR="0061732C" w:rsidRPr="00B77B3B">
        <w:t xml:space="preserve"> wersji papierowej wniosku</w:t>
      </w:r>
      <w:r w:rsidRPr="00B77B3B">
        <w:t xml:space="preserve"> poprzez przybicie pieczęci wpływu z oznaczeniem nazwy LGD i daty wpływu oraz złożenie własnoręcznego podpisu (ewentualnie pieczęci </w:t>
      </w:r>
      <w:r>
        <w:t>imiennej z parafą).</w:t>
      </w:r>
      <w:r w:rsidRPr="007F574E">
        <w:t xml:space="preserve"> </w:t>
      </w:r>
      <w:r>
        <w:t xml:space="preserve">Na prośbę </w:t>
      </w:r>
      <w:proofErr w:type="spellStart"/>
      <w:r>
        <w:t>Grantobiorcy</w:t>
      </w:r>
      <w:proofErr w:type="spellEnd"/>
      <w:r>
        <w:t xml:space="preserve">, </w:t>
      </w:r>
      <w:r w:rsidRPr="00E72C1E">
        <w:t>pracownik LGD poświadcza złożenie potwierdzenia także na jego kopii.</w:t>
      </w:r>
      <w:r w:rsidR="0037424F" w:rsidRPr="00E72C1E">
        <w:t xml:space="preserve"> </w:t>
      </w:r>
    </w:p>
    <w:p w14:paraId="42D32EE2" w14:textId="4FD659CE" w:rsidR="0037424F" w:rsidRPr="00E72C1E" w:rsidRDefault="0037424F" w:rsidP="0037424F">
      <w:pPr>
        <w:pStyle w:val="Akapitzlist"/>
        <w:numPr>
          <w:ilvl w:val="0"/>
          <w:numId w:val="3"/>
        </w:numPr>
        <w:ind w:left="426"/>
        <w:jc w:val="both"/>
      </w:pPr>
      <w:r w:rsidRPr="00E72C1E">
        <w:t xml:space="preserve">Datą złożenia  wniosku jest data i godzina jego złożenia poprzez Generator wniosków. </w:t>
      </w:r>
    </w:p>
    <w:p w14:paraId="3ABA5E5B" w14:textId="77777777" w:rsidR="00317DF4" w:rsidRPr="00E72C1E" w:rsidRDefault="0037424F" w:rsidP="0037424F">
      <w:pPr>
        <w:pStyle w:val="Akapitzlist"/>
        <w:numPr>
          <w:ilvl w:val="0"/>
          <w:numId w:val="3"/>
        </w:numPr>
        <w:ind w:left="426"/>
        <w:jc w:val="both"/>
      </w:pPr>
      <w:r w:rsidRPr="00E72C1E">
        <w:t xml:space="preserve">W przypadku, o którym mowa w pkt III.3. i III.4. datą złożenia wniosku jest data i godzina jego złożenia bezpośrednio w biurze LGD. </w:t>
      </w:r>
    </w:p>
    <w:p w14:paraId="1AC2A320" w14:textId="77777777" w:rsidR="00317DF4" w:rsidRPr="00E72C1E" w:rsidRDefault="00D42328" w:rsidP="00856315">
      <w:pPr>
        <w:pStyle w:val="Akapitzlist"/>
        <w:numPr>
          <w:ilvl w:val="0"/>
          <w:numId w:val="3"/>
        </w:numPr>
        <w:ind w:left="426"/>
        <w:jc w:val="both"/>
      </w:pPr>
      <w:r w:rsidRPr="00E72C1E">
        <w:t>W trakcie naboru wniosków oraz n</w:t>
      </w:r>
      <w:r w:rsidR="00317DF4" w:rsidRPr="00E72C1E">
        <w:t xml:space="preserve">a każdym etapie oceny i wyboru </w:t>
      </w:r>
      <w:proofErr w:type="spellStart"/>
      <w:r w:rsidR="00317DF4" w:rsidRPr="00E72C1E">
        <w:t>grantobiorców</w:t>
      </w:r>
      <w:proofErr w:type="spellEnd"/>
      <w:r w:rsidR="00317DF4" w:rsidRPr="00E72C1E">
        <w:t xml:space="preserve">, </w:t>
      </w:r>
      <w:proofErr w:type="spellStart"/>
      <w:r w:rsidR="00317DF4" w:rsidRPr="00E72C1E">
        <w:t>Grantobiorcy</w:t>
      </w:r>
      <w:proofErr w:type="spellEnd"/>
      <w:r w:rsidR="00317DF4" w:rsidRPr="00E72C1E">
        <w:t xml:space="preserve"> przysługuje prawo do wycofania wniosku. </w:t>
      </w:r>
      <w:r w:rsidR="0061732C" w:rsidRPr="00E72C1E">
        <w:t xml:space="preserve">W terminie składania wniosków </w:t>
      </w:r>
      <w:proofErr w:type="spellStart"/>
      <w:r w:rsidR="0061732C" w:rsidRPr="00E72C1E">
        <w:t>Grantobiorca</w:t>
      </w:r>
      <w:proofErr w:type="spellEnd"/>
      <w:r w:rsidR="0061732C" w:rsidRPr="00E72C1E">
        <w:t xml:space="preserve"> może również wycofać pojedyncze deklaracje. </w:t>
      </w:r>
      <w:r w:rsidR="00317DF4" w:rsidRPr="00E72C1E">
        <w:t xml:space="preserve">W tym celu </w:t>
      </w:r>
      <w:proofErr w:type="spellStart"/>
      <w:r w:rsidR="00317DF4" w:rsidRPr="00E72C1E">
        <w:t>Grantobiorca</w:t>
      </w:r>
      <w:proofErr w:type="spellEnd"/>
      <w:r w:rsidR="00317DF4" w:rsidRPr="00E72C1E">
        <w:t xml:space="preserve"> powinien złożyć w Biurze LGD pismo wycofujące podpisane przez </w:t>
      </w:r>
      <w:proofErr w:type="spellStart"/>
      <w:r w:rsidR="0061732C" w:rsidRPr="00E72C1E">
        <w:t>Grantobiorcę</w:t>
      </w:r>
      <w:proofErr w:type="spellEnd"/>
      <w:r w:rsidR="0061732C" w:rsidRPr="00E72C1E">
        <w:t xml:space="preserve"> lub pełnomocnika lub osobę/</w:t>
      </w:r>
      <w:r w:rsidR="00317DF4" w:rsidRPr="00E72C1E">
        <w:t xml:space="preserve">osoby upoważnione do reprezentacji </w:t>
      </w:r>
      <w:proofErr w:type="spellStart"/>
      <w:r w:rsidR="00317DF4" w:rsidRPr="00E72C1E">
        <w:t>Grantobiorcy</w:t>
      </w:r>
      <w:proofErr w:type="spellEnd"/>
      <w:r w:rsidR="00317DF4" w:rsidRPr="00E72C1E">
        <w:t xml:space="preserve">. </w:t>
      </w:r>
    </w:p>
    <w:p w14:paraId="37F8C2D7" w14:textId="77777777" w:rsidR="00DC2F6C" w:rsidRPr="00E72C1E" w:rsidRDefault="00DC2F6C" w:rsidP="00856315">
      <w:pPr>
        <w:pStyle w:val="Akapitzlist"/>
        <w:numPr>
          <w:ilvl w:val="0"/>
          <w:numId w:val="3"/>
        </w:numPr>
        <w:ind w:left="426"/>
        <w:jc w:val="both"/>
      </w:pPr>
      <w:r w:rsidRPr="00E72C1E">
        <w:t xml:space="preserve">Wycofane dokumenty zwracane są </w:t>
      </w:r>
      <w:proofErr w:type="spellStart"/>
      <w:r w:rsidRPr="00E72C1E">
        <w:t>Grantobiorcy</w:t>
      </w:r>
      <w:proofErr w:type="spellEnd"/>
      <w:r w:rsidRPr="00E72C1E">
        <w:t xml:space="preserve"> bezpośrednio w biurze LGD z tym, że LGD zachowuje kopię dokumentu. Wycofany wniosek zwracany jest </w:t>
      </w:r>
      <w:proofErr w:type="spellStart"/>
      <w:r w:rsidRPr="00E72C1E">
        <w:t>Grantobiorcy</w:t>
      </w:r>
      <w:proofErr w:type="spellEnd"/>
      <w:r w:rsidRPr="00E72C1E">
        <w:t xml:space="preserve"> wraz z załącznikami. </w:t>
      </w:r>
    </w:p>
    <w:p w14:paraId="5D577F21" w14:textId="77777777" w:rsidR="00595359" w:rsidRDefault="00595359" w:rsidP="00595359">
      <w:pPr>
        <w:pStyle w:val="Akapitzlist"/>
        <w:ind w:left="426"/>
        <w:jc w:val="both"/>
        <w:rPr>
          <w:color w:val="2E74B5" w:themeColor="accent1" w:themeShade="BF"/>
        </w:rPr>
      </w:pPr>
    </w:p>
    <w:p w14:paraId="7A472C01" w14:textId="77777777" w:rsidR="00453C50" w:rsidRPr="00595359" w:rsidRDefault="00453C50" w:rsidP="00595359">
      <w:pPr>
        <w:pStyle w:val="Akapitzlist"/>
        <w:ind w:left="426"/>
        <w:jc w:val="both"/>
        <w:rPr>
          <w:color w:val="2E74B5" w:themeColor="accent1" w:themeShade="BF"/>
        </w:rPr>
      </w:pPr>
    </w:p>
    <w:p w14:paraId="00B50AB4" w14:textId="77777777" w:rsidR="00317DF4" w:rsidRPr="007B34F3" w:rsidRDefault="00317DF4" w:rsidP="00977EFA">
      <w:pPr>
        <w:pStyle w:val="Akapitzlist"/>
        <w:numPr>
          <w:ilvl w:val="0"/>
          <w:numId w:val="70"/>
        </w:numPr>
        <w:ind w:left="426" w:hanging="568"/>
        <w:jc w:val="both"/>
        <w:rPr>
          <w:b/>
        </w:rPr>
      </w:pPr>
      <w:r w:rsidRPr="007B34F3">
        <w:rPr>
          <w:b/>
        </w:rPr>
        <w:t>ZASADY KORZYSTANIA Z SYSTEMU POP</w:t>
      </w:r>
    </w:p>
    <w:p w14:paraId="3C685C94" w14:textId="77777777" w:rsidR="00317DF4" w:rsidRDefault="00317DF4" w:rsidP="00317DF4">
      <w:pPr>
        <w:pStyle w:val="Akapitzlist"/>
        <w:ind w:left="709"/>
        <w:jc w:val="both"/>
      </w:pPr>
    </w:p>
    <w:p w14:paraId="0AB474A9" w14:textId="77777777" w:rsidR="00317DF4" w:rsidRDefault="00317DF4" w:rsidP="00977EFA">
      <w:pPr>
        <w:pStyle w:val="Akapitzlist"/>
        <w:numPr>
          <w:ilvl w:val="0"/>
          <w:numId w:val="55"/>
        </w:numPr>
        <w:ind w:left="426" w:hanging="426"/>
        <w:jc w:val="both"/>
      </w:pPr>
      <w:r>
        <w:t xml:space="preserve">Dokonując jakichkolwiek czynności za pośrednictwem POP, </w:t>
      </w:r>
      <w:proofErr w:type="spellStart"/>
      <w:r>
        <w:t>Grantobiorca</w:t>
      </w:r>
      <w:proofErr w:type="spellEnd"/>
      <w:r>
        <w:t>, pracownik LGD oraz każdy z członków Rady posługuje się indywidualnym i niedostępnym dla innych loginem i hasłem pozwalającym na jego identyfikację w systemie.</w:t>
      </w:r>
    </w:p>
    <w:p w14:paraId="47EC1CA2" w14:textId="1CF4D19C" w:rsidR="00317DF4" w:rsidRPr="00E72C1E" w:rsidRDefault="00317DF4" w:rsidP="00977EFA">
      <w:pPr>
        <w:pStyle w:val="Akapitzlist"/>
        <w:numPr>
          <w:ilvl w:val="0"/>
          <w:numId w:val="55"/>
        </w:numPr>
        <w:ind w:left="426" w:hanging="426"/>
        <w:jc w:val="both"/>
      </w:pPr>
      <w:r>
        <w:lastRenderedPageBreak/>
        <w:t xml:space="preserve">Komunikacja LGD z </w:t>
      </w:r>
      <w:proofErr w:type="spellStart"/>
      <w:r>
        <w:t>Grantobiorcą</w:t>
      </w:r>
      <w:proofErr w:type="spellEnd"/>
      <w:r>
        <w:t xml:space="preserve"> w toku procedury oceny i wyboru </w:t>
      </w:r>
      <w:proofErr w:type="spellStart"/>
      <w:r>
        <w:t>grantobiorców</w:t>
      </w:r>
      <w:proofErr w:type="spellEnd"/>
      <w:r>
        <w:t xml:space="preserve">, a także na późniejszych etapach </w:t>
      </w:r>
      <w:r w:rsidRPr="00E72C1E">
        <w:t>związanych z zawieraniem i aneksowaniem umowy o powierzenie grantu oraz rozliczaniem grantu i sprawozdawczością, odbywa się za pośrednictwem POP</w:t>
      </w:r>
      <w:r w:rsidR="00223158" w:rsidRPr="00E72C1E">
        <w:t xml:space="preserve"> lub drogą poczty elektronicznej</w:t>
      </w:r>
      <w:r w:rsidRPr="00E72C1E">
        <w:t>, chyba że niniejsza procedura stanowi inaczej.</w:t>
      </w:r>
    </w:p>
    <w:p w14:paraId="48135741" w14:textId="767669D5" w:rsidR="00317DF4" w:rsidRPr="00E72C1E" w:rsidRDefault="00317DF4" w:rsidP="00977EFA">
      <w:pPr>
        <w:pStyle w:val="Akapitzlist"/>
        <w:numPr>
          <w:ilvl w:val="0"/>
          <w:numId w:val="55"/>
        </w:numPr>
        <w:ind w:left="426" w:hanging="426"/>
        <w:jc w:val="both"/>
      </w:pPr>
      <w:proofErr w:type="spellStart"/>
      <w:r w:rsidRPr="00E72C1E">
        <w:t>Grantobiorca</w:t>
      </w:r>
      <w:proofErr w:type="spellEnd"/>
      <w:r w:rsidRPr="00E72C1E">
        <w:t xml:space="preserve"> otrzymuje informacje o wszelkich zdarzeniach i publikacjach, w tym o kierowanej do niego korespondencji, które mają miejsce w systemie POP, </w:t>
      </w:r>
      <w:r w:rsidR="00223158" w:rsidRPr="00E72C1E">
        <w:t xml:space="preserve">za pośrednictwem POP lub </w:t>
      </w:r>
      <w:r w:rsidRPr="00E72C1E">
        <w:t xml:space="preserve">drogą poczty elektronicznej na adres e-mail wskazany przez </w:t>
      </w:r>
      <w:proofErr w:type="spellStart"/>
      <w:r w:rsidRPr="00E72C1E">
        <w:t>Grantobiorcę</w:t>
      </w:r>
      <w:proofErr w:type="spellEnd"/>
      <w:r w:rsidRPr="00E72C1E">
        <w:t xml:space="preserve"> we wniosku o przyznanie grantu. Wiadomość wysyłana jest za potwierdzeniem dostarczenia. </w:t>
      </w:r>
    </w:p>
    <w:p w14:paraId="290741BD" w14:textId="2B978524" w:rsidR="00317DF4" w:rsidRPr="00E72C1E" w:rsidRDefault="00317DF4" w:rsidP="00977EFA">
      <w:pPr>
        <w:pStyle w:val="Akapitzlist"/>
        <w:numPr>
          <w:ilvl w:val="0"/>
          <w:numId w:val="55"/>
        </w:numPr>
        <w:ind w:left="426" w:hanging="426"/>
        <w:jc w:val="both"/>
      </w:pPr>
      <w:r w:rsidRPr="00E72C1E">
        <w:t xml:space="preserve">W przypadku, gdy w korespondencji do </w:t>
      </w:r>
      <w:proofErr w:type="spellStart"/>
      <w:r w:rsidRPr="00E72C1E">
        <w:t>Grantobiorcy</w:t>
      </w:r>
      <w:proofErr w:type="spellEnd"/>
      <w:r w:rsidRPr="00E72C1E">
        <w:t xml:space="preserve"> wyznaczony został termin na dokonanie wskazanych w piśmie czynności, wiadomość wysyłana jest za potwierdzeniem jej dostarczenia i odbioru – w takim przypadku informację uważa się za skutecznie doręczoną w dniu, w którym </w:t>
      </w:r>
      <w:proofErr w:type="spellStart"/>
      <w:r w:rsidRPr="00E72C1E">
        <w:t>Grantobiorca</w:t>
      </w:r>
      <w:proofErr w:type="spellEnd"/>
      <w:r w:rsidRPr="00E72C1E">
        <w:t xml:space="preserve">  potwierdził odbiór wiadomości e-mail. W przypadku, gdy </w:t>
      </w:r>
      <w:proofErr w:type="spellStart"/>
      <w:r w:rsidRPr="00E72C1E">
        <w:t>Grantobiorca</w:t>
      </w:r>
      <w:proofErr w:type="spellEnd"/>
      <w:r w:rsidRPr="00E72C1E">
        <w:t xml:space="preserve"> nie potwierdził odbioru wiadomości w terminie 2 dni</w:t>
      </w:r>
      <w:r w:rsidR="00223158" w:rsidRPr="00E72C1E">
        <w:t xml:space="preserve"> roboczych</w:t>
      </w:r>
      <w:r w:rsidRPr="00E72C1E">
        <w:t xml:space="preserve"> od dnia wysłania wiadomości, Biuro LGD doręcza mu informację w każdy inny skuteczny sposób, przy czym przy doręczeniu listem poleconym przesyłkę dwukrotnie awizowaną uznaje się za skutecznie doręczoną.</w:t>
      </w:r>
    </w:p>
    <w:p w14:paraId="1671C36F" w14:textId="77777777" w:rsidR="00317DF4" w:rsidRDefault="00317DF4" w:rsidP="00977EFA">
      <w:pPr>
        <w:pStyle w:val="Akapitzlist"/>
        <w:numPr>
          <w:ilvl w:val="0"/>
          <w:numId w:val="55"/>
        </w:numPr>
        <w:ind w:left="426" w:hanging="426"/>
        <w:jc w:val="both"/>
      </w:pPr>
      <w:proofErr w:type="spellStart"/>
      <w:r w:rsidRPr="00E72C1E">
        <w:t>Grantobiorca</w:t>
      </w:r>
      <w:proofErr w:type="spellEnd"/>
      <w:r w:rsidRPr="00E72C1E">
        <w:t xml:space="preserve"> niezwłocznie informuje LGD o zmianie </w:t>
      </w:r>
      <w:r>
        <w:t>swoich danych teleadresowych, w tym zmianie podanego we wniosku adresu e-mail.</w:t>
      </w:r>
    </w:p>
    <w:p w14:paraId="25632FA6" w14:textId="77777777" w:rsidR="00317DF4" w:rsidRDefault="00317DF4" w:rsidP="00977EFA">
      <w:pPr>
        <w:pStyle w:val="Akapitzlist"/>
        <w:numPr>
          <w:ilvl w:val="0"/>
          <w:numId w:val="55"/>
        </w:numPr>
        <w:ind w:left="426" w:hanging="426"/>
        <w:jc w:val="both"/>
      </w:pPr>
      <w:r>
        <w:t xml:space="preserve">Komunikacja LGD z </w:t>
      </w:r>
      <w:proofErr w:type="spellStart"/>
      <w:r>
        <w:t>Grantobiorcą</w:t>
      </w:r>
      <w:proofErr w:type="spellEnd"/>
      <w:r>
        <w:t xml:space="preserve"> odbywa się z zachowaniem bezpieczeństwa danych osobowych.</w:t>
      </w:r>
    </w:p>
    <w:p w14:paraId="6927C13A" w14:textId="77777777" w:rsidR="00276788" w:rsidRDefault="00317DF4" w:rsidP="00977EFA">
      <w:pPr>
        <w:pStyle w:val="Akapitzlist"/>
        <w:numPr>
          <w:ilvl w:val="0"/>
          <w:numId w:val="55"/>
        </w:numPr>
        <w:ind w:left="426" w:hanging="426"/>
        <w:jc w:val="both"/>
      </w:pPr>
      <w:r>
        <w:t xml:space="preserve">Komunikacja LGD z </w:t>
      </w:r>
      <w:proofErr w:type="spellStart"/>
      <w:r>
        <w:t>Grantobiorcą</w:t>
      </w:r>
      <w:proofErr w:type="spellEnd"/>
      <w:r>
        <w:t xml:space="preserve"> może się odbywać także w inny sposób, jeżeli niniejsza procedura tak stanowi. </w:t>
      </w:r>
    </w:p>
    <w:p w14:paraId="352CCAAD" w14:textId="77777777" w:rsidR="00E43823" w:rsidRPr="00E72C1E" w:rsidRDefault="00E43823" w:rsidP="00977EFA">
      <w:pPr>
        <w:pStyle w:val="Akapitzlist"/>
        <w:numPr>
          <w:ilvl w:val="0"/>
          <w:numId w:val="55"/>
        </w:numPr>
        <w:ind w:left="426" w:hanging="426"/>
        <w:jc w:val="both"/>
      </w:pPr>
      <w:r w:rsidRPr="00E72C1E">
        <w:t xml:space="preserve">W przypadku </w:t>
      </w:r>
      <w:r w:rsidR="003B72C6" w:rsidRPr="00E72C1E">
        <w:t xml:space="preserve">wystąpienia problemów technicznych z Platformą Obsługi Projektów za pośrednictwem której przeprowadzony jest nabór – w trakcie składania przez beneficjentów wniosków, </w:t>
      </w:r>
      <w:proofErr w:type="spellStart"/>
      <w:r w:rsidR="003B72C6" w:rsidRPr="00E72C1E">
        <w:t>odwołań</w:t>
      </w:r>
      <w:proofErr w:type="spellEnd"/>
      <w:r w:rsidR="003B72C6" w:rsidRPr="00E72C1E">
        <w:t xml:space="preserve"> i innych dokumentów w procesie wyboru oraz realizacji i rozliczania realizowanych przez nich operacji beneficjent niezwłocznie zgłasza problem do biura LGD i dostarcza wydruk z Internetu potwierdzający problemy techniczne systemu POP. </w:t>
      </w:r>
    </w:p>
    <w:p w14:paraId="12682B50" w14:textId="77777777" w:rsidR="003B72C6" w:rsidRPr="00E72C1E" w:rsidRDefault="003B72C6" w:rsidP="00977EFA">
      <w:pPr>
        <w:pStyle w:val="Akapitzlist"/>
        <w:numPr>
          <w:ilvl w:val="0"/>
          <w:numId w:val="55"/>
        </w:numPr>
        <w:ind w:left="426" w:hanging="426"/>
        <w:jc w:val="both"/>
      </w:pPr>
      <w:r w:rsidRPr="00E72C1E">
        <w:t xml:space="preserve">Beneficjent po zgłoszeniu problemów technicznych w systemie POP składa dokumenty dotyczące przeprowadzonego naboru na formularzu wniosku udostępnionym w dokumentacji konkursowej w formie papierowej do biura LGD z zachowaniem terminu. </w:t>
      </w:r>
    </w:p>
    <w:p w14:paraId="4E7E7E22" w14:textId="2F570EB2" w:rsidR="00595359" w:rsidRPr="00E72C1E" w:rsidRDefault="00276788" w:rsidP="00977EFA">
      <w:pPr>
        <w:pStyle w:val="Akapitzlist"/>
        <w:numPr>
          <w:ilvl w:val="0"/>
          <w:numId w:val="55"/>
        </w:numPr>
        <w:ind w:left="426" w:hanging="426"/>
        <w:jc w:val="both"/>
        <w:rPr>
          <w:highlight w:val="lightGray"/>
        </w:rPr>
      </w:pPr>
      <w:r w:rsidRPr="00E72C1E">
        <w:t xml:space="preserve">W przypadku, gdy na jakimkolwiek etapie oceny i obsługi wniosku POP przestanie działać albo w innych uzasadnionych przypadkach, Przewodniczący Rady podejmuje decyzję o odstąpieniu od korzystania z POP. </w:t>
      </w:r>
    </w:p>
    <w:p w14:paraId="6B19050F" w14:textId="77777777" w:rsidR="004D6A4F" w:rsidRPr="004D6A4F" w:rsidRDefault="004D6A4F" w:rsidP="004D6A4F">
      <w:pPr>
        <w:pStyle w:val="Akapitzlist"/>
        <w:ind w:left="426"/>
        <w:jc w:val="both"/>
        <w:rPr>
          <w:color w:val="FF0000"/>
          <w:highlight w:val="lightGray"/>
        </w:rPr>
      </w:pPr>
    </w:p>
    <w:p w14:paraId="65B9C84C" w14:textId="77777777" w:rsidR="00317DF4" w:rsidRPr="007B34F3" w:rsidRDefault="00317DF4" w:rsidP="00977EFA">
      <w:pPr>
        <w:pStyle w:val="Akapitzlist"/>
        <w:numPr>
          <w:ilvl w:val="0"/>
          <w:numId w:val="70"/>
        </w:numPr>
        <w:ind w:left="426" w:hanging="568"/>
        <w:jc w:val="both"/>
        <w:rPr>
          <w:b/>
        </w:rPr>
      </w:pPr>
      <w:r w:rsidRPr="007B34F3">
        <w:rPr>
          <w:b/>
        </w:rPr>
        <w:t>REJESTROWANIE WNIOSKÓW</w:t>
      </w:r>
    </w:p>
    <w:p w14:paraId="234605AB" w14:textId="77777777" w:rsidR="00317DF4" w:rsidRDefault="00317DF4" w:rsidP="00317DF4">
      <w:pPr>
        <w:pStyle w:val="Akapitzlist"/>
        <w:ind w:left="1080"/>
        <w:jc w:val="both"/>
      </w:pPr>
    </w:p>
    <w:p w14:paraId="505446D7" w14:textId="3161F023" w:rsidR="00317DF4" w:rsidRPr="00E72C1E" w:rsidRDefault="00317DF4" w:rsidP="00856315">
      <w:pPr>
        <w:pStyle w:val="Akapitzlist"/>
        <w:numPr>
          <w:ilvl w:val="0"/>
          <w:numId w:val="4"/>
        </w:numPr>
        <w:ind w:left="426"/>
        <w:jc w:val="both"/>
      </w:pPr>
      <w:r>
        <w:t xml:space="preserve">Składane wnioski są rejestrowane w </w:t>
      </w:r>
      <w:r w:rsidRPr="003B3FC3">
        <w:t>systemie POP według kolejności ich wpływu</w:t>
      </w:r>
      <w:r w:rsidR="00921662">
        <w:t xml:space="preserve"> </w:t>
      </w:r>
      <w:r w:rsidR="00745EE2" w:rsidRPr="00745EE2">
        <w:t>w G</w:t>
      </w:r>
      <w:r w:rsidR="00921662" w:rsidRPr="00745EE2">
        <w:t>eneratorze</w:t>
      </w:r>
      <w:r w:rsidR="00745EE2">
        <w:t>.</w:t>
      </w:r>
      <w:r w:rsidR="00921662" w:rsidRPr="00921662">
        <w:rPr>
          <w:highlight w:val="yellow"/>
        </w:rPr>
        <w:t xml:space="preserve"> </w:t>
      </w:r>
      <w:r w:rsidR="00921662" w:rsidRPr="00E72C1E">
        <w:t xml:space="preserve">Składane wnioski w sposób wskazany w punkcie III.3. są rejestrowane w biurze LGD według kolejności ich </w:t>
      </w:r>
      <w:r w:rsidR="00745EE2" w:rsidRPr="00E72C1E">
        <w:t>złożenia</w:t>
      </w:r>
      <w:r w:rsidR="00921662" w:rsidRPr="00E72C1E">
        <w:t xml:space="preserve"> bezpośrednio do biura LGD. </w:t>
      </w:r>
      <w:r w:rsidRPr="00E72C1E">
        <w:t xml:space="preserve">Wnioskom nadany zostaje w chwili </w:t>
      </w:r>
      <w:r w:rsidR="00745EE2" w:rsidRPr="00E72C1E">
        <w:t xml:space="preserve">złożenia </w:t>
      </w:r>
      <w:r w:rsidRPr="00E72C1E">
        <w:t xml:space="preserve">indywidualny numer. </w:t>
      </w:r>
    </w:p>
    <w:p w14:paraId="4C2E7827" w14:textId="77777777" w:rsidR="00317DF4" w:rsidRPr="00E72C1E" w:rsidRDefault="00317DF4" w:rsidP="00856315">
      <w:pPr>
        <w:pStyle w:val="Akapitzlist"/>
        <w:numPr>
          <w:ilvl w:val="0"/>
          <w:numId w:val="4"/>
        </w:numPr>
        <w:ind w:left="426"/>
        <w:jc w:val="both"/>
      </w:pPr>
      <w:r w:rsidRPr="00E72C1E">
        <w:t>Rejestr wniosków zawiera:</w:t>
      </w:r>
    </w:p>
    <w:p w14:paraId="2DC4460A" w14:textId="77777777" w:rsidR="00317DF4" w:rsidRPr="00E72C1E" w:rsidRDefault="00317DF4" w:rsidP="00856315">
      <w:pPr>
        <w:pStyle w:val="Akapitzlist"/>
        <w:numPr>
          <w:ilvl w:val="0"/>
          <w:numId w:val="5"/>
        </w:numPr>
        <w:ind w:left="851"/>
        <w:jc w:val="both"/>
      </w:pPr>
      <w:r w:rsidRPr="00E72C1E">
        <w:t>Nadany wnioskowi numer,</w:t>
      </w:r>
    </w:p>
    <w:p w14:paraId="5DBFA740" w14:textId="77777777" w:rsidR="00317DF4" w:rsidRPr="00E72C1E" w:rsidRDefault="00317DF4" w:rsidP="00856315">
      <w:pPr>
        <w:pStyle w:val="Akapitzlist"/>
        <w:numPr>
          <w:ilvl w:val="0"/>
          <w:numId w:val="5"/>
        </w:numPr>
        <w:ind w:left="851"/>
        <w:jc w:val="both"/>
      </w:pPr>
      <w:r w:rsidRPr="00E72C1E">
        <w:t xml:space="preserve">Imię i nazwisko/nazwę </w:t>
      </w:r>
      <w:proofErr w:type="spellStart"/>
      <w:r w:rsidRPr="00E72C1E">
        <w:t>Grantobiorcy</w:t>
      </w:r>
      <w:proofErr w:type="spellEnd"/>
      <w:r w:rsidRPr="00E72C1E">
        <w:t>,</w:t>
      </w:r>
    </w:p>
    <w:p w14:paraId="1C80363E" w14:textId="77777777" w:rsidR="00317DF4" w:rsidRPr="00E72C1E" w:rsidRDefault="00317DF4" w:rsidP="00856315">
      <w:pPr>
        <w:pStyle w:val="Akapitzlist"/>
        <w:numPr>
          <w:ilvl w:val="0"/>
          <w:numId w:val="5"/>
        </w:numPr>
        <w:ind w:left="851"/>
        <w:jc w:val="both"/>
      </w:pPr>
      <w:r w:rsidRPr="00E72C1E">
        <w:t>Tytuł operacji,</w:t>
      </w:r>
    </w:p>
    <w:p w14:paraId="7DADA2E4" w14:textId="77777777" w:rsidR="00317DF4" w:rsidRPr="00E72C1E" w:rsidRDefault="00317DF4" w:rsidP="00856315">
      <w:pPr>
        <w:pStyle w:val="Akapitzlist"/>
        <w:numPr>
          <w:ilvl w:val="0"/>
          <w:numId w:val="5"/>
        </w:numPr>
        <w:ind w:left="851"/>
        <w:jc w:val="both"/>
      </w:pPr>
      <w:r w:rsidRPr="00E72C1E">
        <w:t>Kwotę wnioskowanego grantu,</w:t>
      </w:r>
    </w:p>
    <w:p w14:paraId="12AAF770" w14:textId="1E88C7CA" w:rsidR="00317DF4" w:rsidRPr="00E72C1E" w:rsidRDefault="00317DF4" w:rsidP="00740188">
      <w:pPr>
        <w:pStyle w:val="Akapitzlist"/>
        <w:numPr>
          <w:ilvl w:val="0"/>
          <w:numId w:val="5"/>
        </w:numPr>
        <w:ind w:left="851"/>
        <w:jc w:val="both"/>
      </w:pPr>
      <w:r w:rsidRPr="00E72C1E">
        <w:t>Datę i god</w:t>
      </w:r>
      <w:r w:rsidR="00745EE2" w:rsidRPr="00E72C1E">
        <w:t>zinę wpływu wniosku (odpowiednio w sposób wskazany w punkcie III.7 lub III.8)</w:t>
      </w:r>
    </w:p>
    <w:p w14:paraId="00654E5A" w14:textId="77777777" w:rsidR="00740188" w:rsidRPr="00E72C1E" w:rsidRDefault="00740188" w:rsidP="00740188">
      <w:pPr>
        <w:pStyle w:val="Akapitzlist"/>
        <w:ind w:left="851"/>
        <w:jc w:val="both"/>
      </w:pPr>
    </w:p>
    <w:p w14:paraId="43E34E51" w14:textId="77777777" w:rsidR="00317DF4" w:rsidRPr="00E72C1E" w:rsidRDefault="00317DF4" w:rsidP="00977EFA">
      <w:pPr>
        <w:pStyle w:val="Akapitzlist"/>
        <w:numPr>
          <w:ilvl w:val="0"/>
          <w:numId w:val="70"/>
        </w:numPr>
        <w:ind w:left="426" w:hanging="568"/>
        <w:jc w:val="both"/>
        <w:rPr>
          <w:b/>
        </w:rPr>
      </w:pPr>
      <w:r w:rsidRPr="00E72C1E">
        <w:rPr>
          <w:b/>
        </w:rPr>
        <w:t>OCENA I WYBÓR GRANTOBIORCÓW</w:t>
      </w:r>
    </w:p>
    <w:p w14:paraId="02404FF9" w14:textId="77777777" w:rsidR="00317DF4" w:rsidRDefault="00317DF4" w:rsidP="00317DF4">
      <w:pPr>
        <w:pStyle w:val="Akapitzlist"/>
        <w:ind w:left="709"/>
        <w:jc w:val="both"/>
      </w:pPr>
    </w:p>
    <w:p w14:paraId="7848AF10" w14:textId="77777777" w:rsidR="00317DF4" w:rsidRPr="008B7651" w:rsidRDefault="00317DF4" w:rsidP="00856315">
      <w:pPr>
        <w:pStyle w:val="Akapitzlist"/>
        <w:numPr>
          <w:ilvl w:val="0"/>
          <w:numId w:val="14"/>
        </w:numPr>
        <w:ind w:left="426"/>
        <w:jc w:val="both"/>
        <w:rPr>
          <w:b/>
        </w:rPr>
      </w:pPr>
      <w:r w:rsidRPr="008B7651">
        <w:rPr>
          <w:b/>
        </w:rPr>
        <w:t>Postanowienia ogólne</w:t>
      </w:r>
    </w:p>
    <w:p w14:paraId="700F3F5C" w14:textId="77777777" w:rsidR="00986FF9" w:rsidRPr="00E72C1E" w:rsidRDefault="00986FF9" w:rsidP="00986FF9">
      <w:pPr>
        <w:pStyle w:val="Akapitzlist"/>
        <w:widowControl w:val="0"/>
        <w:spacing w:after="0" w:line="240" w:lineRule="auto"/>
        <w:jc w:val="both"/>
        <w:rPr>
          <w:rFonts w:ascii="Calibri" w:hAnsi="Calibri" w:cs="Calibri"/>
        </w:rPr>
      </w:pPr>
    </w:p>
    <w:p w14:paraId="434BF1EF" w14:textId="136D61FE" w:rsidR="009D45D2" w:rsidRPr="00E72C1E" w:rsidRDefault="009D45D2" w:rsidP="009D45D2">
      <w:pPr>
        <w:pStyle w:val="Akapitzlist"/>
        <w:numPr>
          <w:ilvl w:val="0"/>
          <w:numId w:val="15"/>
        </w:numPr>
        <w:ind w:left="426"/>
        <w:jc w:val="both"/>
      </w:pPr>
      <w:r w:rsidRPr="00E72C1E">
        <w:t>Po zakończeniu naboru wszystkie wnioski przekazywane są przez Biuro LGD Przewodniczącemu Rady.</w:t>
      </w:r>
    </w:p>
    <w:p w14:paraId="13FEA788" w14:textId="1CF021C3" w:rsidR="00317DF4" w:rsidRPr="00E72C1E" w:rsidRDefault="00317DF4" w:rsidP="00B42D64">
      <w:pPr>
        <w:pStyle w:val="Akapitzlist"/>
        <w:numPr>
          <w:ilvl w:val="0"/>
          <w:numId w:val="15"/>
        </w:numPr>
        <w:ind w:left="426"/>
        <w:jc w:val="both"/>
      </w:pPr>
      <w:r w:rsidRPr="00E72C1E">
        <w:lastRenderedPageBreak/>
        <w:t>Oceny i wyboru Grantobiorców dokonuje Rada LGD</w:t>
      </w:r>
      <w:r w:rsidR="00804FC4" w:rsidRPr="00E72C1E">
        <w:t xml:space="preserve"> na posiedzeniu Rady</w:t>
      </w:r>
      <w:r w:rsidRPr="00E72C1E">
        <w:t xml:space="preserve">, która działa w oparciu o niniejszą procedurę </w:t>
      </w:r>
      <w:r w:rsidR="00710CB2" w:rsidRPr="00E72C1E">
        <w:t xml:space="preserve">oraz w oparciu o </w:t>
      </w:r>
      <w:r w:rsidRPr="00E72C1E">
        <w:t>Regulamin Rady uchwalony przez Walne Zebranie Członków LGD.</w:t>
      </w:r>
    </w:p>
    <w:p w14:paraId="2B6DD0AB" w14:textId="77777777" w:rsidR="00430683" w:rsidRPr="00E72C1E" w:rsidRDefault="00317DF4" w:rsidP="00B42D64">
      <w:pPr>
        <w:pStyle w:val="Akapitzlist"/>
        <w:numPr>
          <w:ilvl w:val="0"/>
          <w:numId w:val="15"/>
        </w:numPr>
        <w:ind w:left="426"/>
        <w:jc w:val="both"/>
      </w:pPr>
      <w:r w:rsidRPr="00E72C1E">
        <w:t xml:space="preserve">Ocena i wybór Grantobiorców następuje nie później niż w terminie </w:t>
      </w:r>
      <w:r w:rsidRPr="00E72C1E">
        <w:rPr>
          <w:b/>
        </w:rPr>
        <w:t>45 dni</w:t>
      </w:r>
      <w:r w:rsidRPr="00E72C1E">
        <w:t xml:space="preserve"> od dnia następującego po ostatnim dniu terminu składania wniosków w ramach danego naboru.</w:t>
      </w:r>
    </w:p>
    <w:p w14:paraId="2EEAF5CE" w14:textId="77777777" w:rsidR="00430683" w:rsidRPr="00E72C1E" w:rsidRDefault="00430683" w:rsidP="00B42D64">
      <w:pPr>
        <w:pStyle w:val="Akapitzlist"/>
        <w:numPr>
          <w:ilvl w:val="0"/>
          <w:numId w:val="15"/>
        </w:numPr>
        <w:ind w:left="426"/>
        <w:jc w:val="both"/>
      </w:pPr>
      <w:r w:rsidRPr="00E72C1E">
        <w:t>Przewodniczący Rady:</w:t>
      </w:r>
    </w:p>
    <w:p w14:paraId="558C1FFA" w14:textId="0F22745E" w:rsidR="00B42D64" w:rsidRPr="00E72C1E" w:rsidRDefault="00430683" w:rsidP="00977EFA">
      <w:pPr>
        <w:pStyle w:val="Akapitzlist1"/>
        <w:numPr>
          <w:ilvl w:val="1"/>
          <w:numId w:val="76"/>
        </w:numPr>
        <w:ind w:left="709"/>
        <w:jc w:val="both"/>
      </w:pPr>
      <w:r w:rsidRPr="00E72C1E">
        <w:t>udostępnia członkom Rady, za pośrednictwem POP lub drogą poczty elekt</w:t>
      </w:r>
      <w:r w:rsidR="00B42D64" w:rsidRPr="00E72C1E">
        <w:t>ronicznej lub do</w:t>
      </w:r>
    </w:p>
    <w:p w14:paraId="2158D5F1" w14:textId="38D77277" w:rsidR="00875065" w:rsidRPr="00E72C1E" w:rsidRDefault="00430683" w:rsidP="00875065">
      <w:pPr>
        <w:pStyle w:val="Akapitzlist1"/>
        <w:ind w:left="709"/>
        <w:jc w:val="both"/>
      </w:pPr>
      <w:r w:rsidRPr="00E72C1E">
        <w:t>wglądu w biurze LGD, listę wniosków wraz z wnioskami złożonymi w naborze,</w:t>
      </w:r>
    </w:p>
    <w:p w14:paraId="0F46B870" w14:textId="36D8CF79" w:rsidR="00430683" w:rsidRPr="00E72C1E" w:rsidRDefault="00430683" w:rsidP="00977EFA">
      <w:pPr>
        <w:pStyle w:val="Akapitzlist1"/>
        <w:numPr>
          <w:ilvl w:val="1"/>
          <w:numId w:val="76"/>
        </w:numPr>
        <w:ind w:left="709"/>
        <w:jc w:val="both"/>
      </w:pPr>
      <w:r w:rsidRPr="00E72C1E">
        <w:t xml:space="preserve">wzywa członków Rady do złożenia oświadczenia o bezstronności i poufności, wyznaczając jednocześnie termin złożenia deklaracji, nie dłuższy jednak niż </w:t>
      </w:r>
      <w:r w:rsidR="009D45D2" w:rsidRPr="00E72C1E">
        <w:t>5</w:t>
      </w:r>
      <w:r w:rsidRPr="00E72C1E">
        <w:t xml:space="preserve"> dni i wskazując sposób, w jaki deklaracje powinny zostać złożone. W w/w deklaracji wykazuje się powiązania członka Rady z poszczególnymi wnioskami złożonymi w danym naborze.</w:t>
      </w:r>
    </w:p>
    <w:p w14:paraId="271E56DD" w14:textId="0507D3F9" w:rsidR="00430683" w:rsidRPr="00E72C1E" w:rsidRDefault="00430683" w:rsidP="00977EFA">
      <w:pPr>
        <w:pStyle w:val="Akapitzlist1"/>
        <w:numPr>
          <w:ilvl w:val="1"/>
          <w:numId w:val="76"/>
        </w:numPr>
        <w:ind w:left="709"/>
        <w:jc w:val="both"/>
      </w:pPr>
      <w:r w:rsidRPr="00E72C1E">
        <w:t>wyznacza termin, w jakim ocena zgodności z LSR wniosku powinna być dokonana, nie dłuższy niż 5 dni od wyznaczenia tego terminu</w:t>
      </w:r>
      <w:r w:rsidR="009D45D2" w:rsidRPr="00E72C1E">
        <w:t>.</w:t>
      </w:r>
    </w:p>
    <w:p w14:paraId="51F71C46" w14:textId="185BA910" w:rsidR="00430683" w:rsidRPr="00E72C1E" w:rsidRDefault="00430683" w:rsidP="00977EFA">
      <w:pPr>
        <w:pStyle w:val="Akapitzlist1"/>
        <w:numPr>
          <w:ilvl w:val="1"/>
          <w:numId w:val="76"/>
        </w:numPr>
        <w:ind w:left="709"/>
        <w:jc w:val="both"/>
      </w:pPr>
      <w:r w:rsidRPr="00E72C1E">
        <w:t xml:space="preserve">wyznacza termin, w jakim ocena według kryteriów wyboru </w:t>
      </w:r>
      <w:proofErr w:type="spellStart"/>
      <w:r w:rsidRPr="00E72C1E">
        <w:t>grantobiorców</w:t>
      </w:r>
      <w:proofErr w:type="spellEnd"/>
      <w:r w:rsidRPr="00E72C1E">
        <w:t xml:space="preserve"> powinna być dokonana,</w:t>
      </w:r>
    </w:p>
    <w:p w14:paraId="100487EB" w14:textId="08F112DD" w:rsidR="00430683" w:rsidRPr="00E72C1E" w:rsidRDefault="00430683" w:rsidP="00977EFA">
      <w:pPr>
        <w:pStyle w:val="Akapitzlist1"/>
        <w:numPr>
          <w:ilvl w:val="1"/>
          <w:numId w:val="76"/>
        </w:numPr>
        <w:ind w:left="709"/>
        <w:jc w:val="both"/>
      </w:pPr>
      <w:r w:rsidRPr="00E72C1E">
        <w:t xml:space="preserve">wyznacza termin posiedzenia Rady, przypadający nie później niż w terminie </w:t>
      </w:r>
      <w:r w:rsidRPr="00E72C1E">
        <w:rPr>
          <w:b/>
        </w:rPr>
        <w:t>14 dni</w:t>
      </w:r>
      <w:r w:rsidRPr="00E72C1E">
        <w:t xml:space="preserve"> od zakończenia  naboru</w:t>
      </w:r>
    </w:p>
    <w:p w14:paraId="18DEF7B9" w14:textId="77777777" w:rsidR="00A170E7" w:rsidRPr="00E72C1E" w:rsidRDefault="00186317" w:rsidP="00B42D64">
      <w:pPr>
        <w:pStyle w:val="Akapitzlist"/>
        <w:numPr>
          <w:ilvl w:val="0"/>
          <w:numId w:val="15"/>
        </w:numPr>
        <w:ind w:left="426"/>
        <w:jc w:val="both"/>
      </w:pPr>
      <w:r w:rsidRPr="00E72C1E">
        <w:t xml:space="preserve">Każdy z członków Rady ma obowiązek zapoznania się ze wszystkimi wnioskami złożonymi w danym naborze z wyjątkiem wniosków, co do których zgłosił powiązanie. </w:t>
      </w:r>
    </w:p>
    <w:p w14:paraId="3CD23445" w14:textId="77777777" w:rsidR="00A170E7" w:rsidRPr="00E72C1E" w:rsidRDefault="00186317" w:rsidP="00B42D64">
      <w:pPr>
        <w:pStyle w:val="Akapitzlist"/>
        <w:numPr>
          <w:ilvl w:val="0"/>
          <w:numId w:val="15"/>
        </w:numPr>
        <w:ind w:left="426"/>
        <w:jc w:val="both"/>
      </w:pPr>
      <w:r w:rsidRPr="00E72C1E">
        <w:t xml:space="preserve">Przed otrzymaniem dokumentacji </w:t>
      </w:r>
      <w:r w:rsidR="00A66C5E" w:rsidRPr="00E72C1E">
        <w:t xml:space="preserve">każdy </w:t>
      </w:r>
      <w:r w:rsidRPr="00E72C1E">
        <w:t xml:space="preserve">członek Rady, zobowiązany jest złożyć w LGD pisemne </w:t>
      </w:r>
      <w:r w:rsidRPr="00E72C1E">
        <w:rPr>
          <w:b/>
        </w:rPr>
        <w:t>oświadczenie o zachowaniu</w:t>
      </w:r>
      <w:r w:rsidR="00A66C5E" w:rsidRPr="00E72C1E">
        <w:rPr>
          <w:b/>
        </w:rPr>
        <w:t xml:space="preserve"> bezstronności i</w:t>
      </w:r>
      <w:r w:rsidRPr="00E72C1E">
        <w:rPr>
          <w:b/>
        </w:rPr>
        <w:t xml:space="preserve"> poufności</w:t>
      </w:r>
      <w:r w:rsidRPr="00E72C1E">
        <w:t>. Złożenie oświadczenia w formie elektronicznej jest możliwe, gdy członek Rady dysponuje podpisem elektronicznym.  Złożenie oświadczenia o poufności obowiązuje także pracowników biura zapoznających się z wnioskami w celu przygotowania dokumentacji na posiedzenia Rady i może obowiązywać w całym  okresie programowania PROW 2014-2020.</w:t>
      </w:r>
      <w:r w:rsidR="00A66C5E" w:rsidRPr="00E72C1E">
        <w:t xml:space="preserve"> </w:t>
      </w:r>
    </w:p>
    <w:p w14:paraId="672C2084" w14:textId="77777777" w:rsidR="00A170E7" w:rsidRPr="00E72C1E" w:rsidRDefault="00A66C5E" w:rsidP="00B42D64">
      <w:pPr>
        <w:pStyle w:val="Akapitzlist"/>
        <w:numPr>
          <w:ilvl w:val="0"/>
          <w:numId w:val="15"/>
        </w:numPr>
        <w:ind w:left="426"/>
        <w:jc w:val="both"/>
      </w:pPr>
      <w:r w:rsidRPr="00E72C1E">
        <w:t xml:space="preserve">Oświadczenie o bezstronności i poufności każdy z członków Rady składa poprzez wypełnienie </w:t>
      </w:r>
      <w:r w:rsidRPr="00E72C1E">
        <w:rPr>
          <w:i/>
        </w:rPr>
        <w:t>Deklaracji bezstronności i poufności</w:t>
      </w:r>
      <w:r w:rsidRPr="00E72C1E">
        <w:t xml:space="preserve">, której wzór stanowi załącznik do Regulaminu Rady. </w:t>
      </w:r>
      <w:r w:rsidRPr="00E72C1E">
        <w:rPr>
          <w:i/>
        </w:rPr>
        <w:t>Deklaracja o bezstronności i poufności</w:t>
      </w:r>
      <w:r w:rsidRPr="00E72C1E">
        <w:t xml:space="preserve"> przekazywana jest Przewodniczącemu Rady. W przypadku, gdy deklaracja bezstronności i poufności składana jest za pośrednictwem POP, pracownik LGD drukuje wypełnione deklaracje przed najbliższym posiedzeniem Rady związanym z danym naborem i przekazuje poszczególnym członkom Rady na tym posiedzeniu celem </w:t>
      </w:r>
      <w:r w:rsidR="00251D94" w:rsidRPr="00E72C1E">
        <w:t xml:space="preserve">własnoręcznego </w:t>
      </w:r>
      <w:r w:rsidRPr="00E72C1E">
        <w:t>podpisania.</w:t>
      </w:r>
    </w:p>
    <w:p w14:paraId="22E865E9" w14:textId="77777777" w:rsidR="00A170E7" w:rsidRPr="00E72C1E" w:rsidRDefault="00A66C5E" w:rsidP="00C93E0D">
      <w:pPr>
        <w:pStyle w:val="Akapitzlist"/>
        <w:numPr>
          <w:ilvl w:val="0"/>
          <w:numId w:val="15"/>
        </w:numPr>
        <w:ind w:left="426"/>
        <w:jc w:val="both"/>
      </w:pPr>
      <w:r w:rsidRPr="00E72C1E">
        <w:t xml:space="preserve">Członek Rady, w stosunku do którego zachodzi przynajmniej jedna okoliczność wyłączająca wymieniona w </w:t>
      </w:r>
      <w:r w:rsidRPr="00E72C1E">
        <w:rPr>
          <w:i/>
        </w:rPr>
        <w:t>Deklaracji bezstronności i poufności</w:t>
      </w:r>
      <w:r w:rsidRPr="00E72C1E">
        <w:t xml:space="preserve"> w odniesieniu do oznaczonego wniosku, jest wyłączony z oceny i głosowania nad tym wnioskiem. </w:t>
      </w:r>
    </w:p>
    <w:p w14:paraId="489A5C15" w14:textId="77777777" w:rsidR="00A170E7" w:rsidRPr="00E72C1E" w:rsidRDefault="00A66C5E" w:rsidP="00C93E0D">
      <w:pPr>
        <w:pStyle w:val="Akapitzlist"/>
        <w:numPr>
          <w:ilvl w:val="0"/>
          <w:numId w:val="15"/>
        </w:numPr>
        <w:ind w:left="426"/>
        <w:jc w:val="both"/>
      </w:pPr>
      <w:r w:rsidRPr="00E72C1E">
        <w:t>Członek Rady, który nie złożył deklaracji bezstronności i poufności, wyłączony jest z oceny wszystkich wniosków złożonych w naborze do momentu złożenia takiej deklaracji.</w:t>
      </w:r>
    </w:p>
    <w:p w14:paraId="64CB738F" w14:textId="77777777" w:rsidR="00186317" w:rsidRPr="00E72C1E" w:rsidRDefault="00A66C5E" w:rsidP="00C93E0D">
      <w:pPr>
        <w:pStyle w:val="Akapitzlist"/>
        <w:numPr>
          <w:ilvl w:val="0"/>
          <w:numId w:val="15"/>
        </w:numPr>
        <w:ind w:left="426"/>
        <w:jc w:val="both"/>
      </w:pPr>
      <w:r w:rsidRPr="00E72C1E">
        <w:t xml:space="preserve">Informację o </w:t>
      </w:r>
      <w:proofErr w:type="spellStart"/>
      <w:r w:rsidRPr="00E72C1E">
        <w:t>wyłączeniach</w:t>
      </w:r>
      <w:proofErr w:type="spellEnd"/>
      <w:r w:rsidRPr="00E72C1E">
        <w:t xml:space="preserve"> ze wskazaniem wniosków, których wyłączenie dotyczy, odnotowuje się w protokole.</w:t>
      </w:r>
    </w:p>
    <w:p w14:paraId="34203249" w14:textId="0DC8D8DF" w:rsidR="00317DF4" w:rsidRPr="00E72C1E" w:rsidRDefault="00804FC4" w:rsidP="00740188">
      <w:pPr>
        <w:pStyle w:val="Akapitzlist"/>
        <w:numPr>
          <w:ilvl w:val="0"/>
          <w:numId w:val="15"/>
        </w:numPr>
        <w:ind w:left="426"/>
        <w:jc w:val="both"/>
      </w:pPr>
      <w:r w:rsidRPr="00E72C1E">
        <w:t xml:space="preserve">Na posiedzeniu Rady członkowie Rady, którzy nie są wyłączeni od oceny danej operacji, </w:t>
      </w:r>
      <w:r w:rsidR="004F2345" w:rsidRPr="00E72C1E">
        <w:t xml:space="preserve">wybierają Grantobiorców  na podstawie </w:t>
      </w:r>
      <w:r w:rsidR="00186317" w:rsidRPr="00E72C1E">
        <w:t xml:space="preserve">oceny </w:t>
      </w:r>
      <w:r w:rsidR="00430683" w:rsidRPr="00E72C1E">
        <w:t xml:space="preserve">operacji </w:t>
      </w:r>
      <w:r w:rsidR="004F2345" w:rsidRPr="00E72C1E">
        <w:t xml:space="preserve">polegającej </w:t>
      </w:r>
      <w:r w:rsidRPr="00E72C1E">
        <w:t>na:</w:t>
      </w:r>
    </w:p>
    <w:p w14:paraId="5235EAEB" w14:textId="0C74CB32" w:rsidR="00317DF4" w:rsidRPr="00E72C1E" w:rsidRDefault="004F2345" w:rsidP="00856315">
      <w:pPr>
        <w:pStyle w:val="Akapitzlist"/>
        <w:numPr>
          <w:ilvl w:val="0"/>
          <w:numId w:val="13"/>
        </w:numPr>
        <w:jc w:val="both"/>
        <w:rPr>
          <w:strike/>
        </w:rPr>
      </w:pPr>
      <w:r w:rsidRPr="00E72C1E">
        <w:t>Ocenie zgodności</w:t>
      </w:r>
      <w:r w:rsidR="00317DF4" w:rsidRPr="00E72C1E">
        <w:t xml:space="preserve"> operacji z LSR,</w:t>
      </w:r>
      <w:r w:rsidR="004B5B07" w:rsidRPr="00E72C1E">
        <w:rPr>
          <w:rFonts w:ascii="Calibri" w:hAnsi="Calibri" w:cs="Calibri"/>
        </w:rPr>
        <w:t xml:space="preserve"> </w:t>
      </w:r>
    </w:p>
    <w:p w14:paraId="306767ED" w14:textId="2B2DEB35" w:rsidR="00430683" w:rsidRPr="00E72C1E" w:rsidRDefault="00317DF4" w:rsidP="00AE6C0E">
      <w:pPr>
        <w:pStyle w:val="Akapitzlist"/>
        <w:numPr>
          <w:ilvl w:val="0"/>
          <w:numId w:val="13"/>
        </w:numPr>
        <w:jc w:val="both"/>
      </w:pPr>
      <w:r w:rsidRPr="00E72C1E">
        <w:t xml:space="preserve">Ocenie operacji według obowiązujących w LGD lokalnych kryteriów wyboru </w:t>
      </w:r>
      <w:proofErr w:type="spellStart"/>
      <w:r w:rsidRPr="00E72C1E">
        <w:t>grantobiorców</w:t>
      </w:r>
      <w:proofErr w:type="spellEnd"/>
      <w:r w:rsidRPr="00E72C1E">
        <w:t xml:space="preserve">, </w:t>
      </w:r>
      <w:r w:rsidR="00C93E0D" w:rsidRPr="00E72C1E">
        <w:t xml:space="preserve">  </w:t>
      </w:r>
      <w:r w:rsidR="00430683" w:rsidRPr="00E72C1E">
        <w:t>Po dokonaniu oceny operacji Rada ustala kwotę wsparcia.</w:t>
      </w:r>
    </w:p>
    <w:p w14:paraId="3C8461F9" w14:textId="1BA52AEB" w:rsidR="00075691" w:rsidRPr="00075691" w:rsidRDefault="00170299" w:rsidP="00AE6C0E">
      <w:pPr>
        <w:pStyle w:val="Akapitzlist"/>
        <w:numPr>
          <w:ilvl w:val="0"/>
          <w:numId w:val="15"/>
        </w:numPr>
        <w:ind w:left="567" w:hanging="425"/>
        <w:jc w:val="both"/>
      </w:pPr>
      <w:r w:rsidRPr="00E72C1E">
        <w:t>Oceny dokonuje się na wspólnych dla  wszystkich członków Rady kartach</w:t>
      </w:r>
      <w:r w:rsidR="00075691" w:rsidRPr="00E72C1E">
        <w:t xml:space="preserve"> oceny operacji dotycząc</w:t>
      </w:r>
      <w:r w:rsidRPr="00E72C1E">
        <w:t xml:space="preserve">ych poszczególnych etapów, karty </w:t>
      </w:r>
      <w:r w:rsidR="00075691" w:rsidRPr="00E72C1E">
        <w:t>oceny mogą zostać wypełnion</w:t>
      </w:r>
      <w:r w:rsidR="001508F7" w:rsidRPr="00E72C1E">
        <w:t>e</w:t>
      </w:r>
      <w:r w:rsidR="00075691" w:rsidRPr="00E72C1E">
        <w:t xml:space="preserve"> ręcznie lub elektronicznie. Wspólna karta musi być opieczętowana pieczęcią LGD i podpisana przez przewodniczącego Rady i </w:t>
      </w:r>
      <w:r w:rsidR="00C93E0D" w:rsidRPr="00E72C1E">
        <w:t xml:space="preserve">   sekretarza</w:t>
      </w:r>
      <w:r w:rsidR="00075691" w:rsidRPr="00075691">
        <w:t>.</w:t>
      </w:r>
    </w:p>
    <w:p w14:paraId="5F59404C" w14:textId="77777777" w:rsidR="00AE6C0E" w:rsidRPr="00453C50" w:rsidRDefault="00317DF4" w:rsidP="00AE6C0E">
      <w:pPr>
        <w:pStyle w:val="Akapitzlist"/>
        <w:numPr>
          <w:ilvl w:val="0"/>
          <w:numId w:val="15"/>
        </w:numPr>
        <w:ind w:left="709"/>
        <w:jc w:val="both"/>
        <w:rPr>
          <w:strike/>
          <w:color w:val="00B050"/>
        </w:rPr>
      </w:pPr>
      <w:r>
        <w:t>Sposób dokonywania oceny i jej przebieg dokumentuje się w protokole</w:t>
      </w:r>
      <w:r w:rsidR="001508F7">
        <w:t>.</w:t>
      </w:r>
      <w:r>
        <w:t xml:space="preserve"> </w:t>
      </w:r>
    </w:p>
    <w:p w14:paraId="177024D1" w14:textId="77777777" w:rsidR="00453C50" w:rsidRPr="00453C50" w:rsidRDefault="00453C50" w:rsidP="00453C50">
      <w:pPr>
        <w:jc w:val="both"/>
        <w:rPr>
          <w:strike/>
          <w:color w:val="00B050"/>
        </w:rPr>
      </w:pPr>
    </w:p>
    <w:p w14:paraId="51E7E91E" w14:textId="77777777" w:rsidR="00317DF4" w:rsidRDefault="00317DF4" w:rsidP="00317DF4">
      <w:pPr>
        <w:pStyle w:val="Akapitzlist"/>
        <w:ind w:left="709"/>
      </w:pPr>
    </w:p>
    <w:p w14:paraId="48E6FF50" w14:textId="77777777" w:rsidR="00317DF4" w:rsidRPr="00525C93" w:rsidRDefault="00317DF4" w:rsidP="00856315">
      <w:pPr>
        <w:pStyle w:val="Akapitzlist"/>
        <w:numPr>
          <w:ilvl w:val="0"/>
          <w:numId w:val="14"/>
        </w:numPr>
        <w:ind w:left="426"/>
        <w:jc w:val="both"/>
        <w:rPr>
          <w:b/>
        </w:rPr>
      </w:pPr>
      <w:r w:rsidRPr="005B50CA">
        <w:rPr>
          <w:b/>
        </w:rPr>
        <w:t xml:space="preserve">Ocena zgodności </w:t>
      </w:r>
      <w:r w:rsidRPr="00563640">
        <w:rPr>
          <w:b/>
        </w:rPr>
        <w:t>operacji</w:t>
      </w:r>
      <w:r w:rsidRPr="005B50CA">
        <w:rPr>
          <w:b/>
        </w:rPr>
        <w:t xml:space="preserve"> z LSR</w:t>
      </w:r>
    </w:p>
    <w:p w14:paraId="60DD6A9D" w14:textId="5983E65D" w:rsidR="00761C7A" w:rsidRPr="000A55BA" w:rsidRDefault="00317DF4" w:rsidP="00977EFA">
      <w:pPr>
        <w:pStyle w:val="Akapitzlist"/>
        <w:numPr>
          <w:ilvl w:val="0"/>
          <w:numId w:val="56"/>
        </w:numPr>
        <w:ind w:left="709"/>
        <w:jc w:val="both"/>
      </w:pPr>
      <w:r w:rsidRPr="000A55BA">
        <w:t xml:space="preserve">Ocena zgodności operacji z LSR dokonywana jest </w:t>
      </w:r>
      <w:r w:rsidR="00831425" w:rsidRPr="000A55BA">
        <w:rPr>
          <w:i/>
        </w:rPr>
        <w:t xml:space="preserve">bezpośrednio </w:t>
      </w:r>
      <w:r w:rsidR="00340B38" w:rsidRPr="000A55BA">
        <w:rPr>
          <w:i/>
        </w:rPr>
        <w:t>na</w:t>
      </w:r>
      <w:r w:rsidR="00831425" w:rsidRPr="000A55BA">
        <w:rPr>
          <w:i/>
        </w:rPr>
        <w:t xml:space="preserve"> posiedzeniu Rady na wspólnej dla wszystkich członków Rady</w:t>
      </w:r>
      <w:r w:rsidR="00340B38" w:rsidRPr="000A55BA">
        <w:rPr>
          <w:i/>
        </w:rPr>
        <w:t xml:space="preserve"> </w:t>
      </w:r>
      <w:r w:rsidR="00B80441" w:rsidRPr="000A55BA">
        <w:rPr>
          <w:b/>
          <w:i/>
        </w:rPr>
        <w:t>Kar</w:t>
      </w:r>
      <w:r w:rsidR="00340B38" w:rsidRPr="000A55BA">
        <w:rPr>
          <w:b/>
          <w:i/>
        </w:rPr>
        <w:t>cie</w:t>
      </w:r>
      <w:r w:rsidRPr="000A55BA">
        <w:rPr>
          <w:b/>
          <w:i/>
        </w:rPr>
        <w:t xml:space="preserve"> oceny zgodności operacji  z LSR</w:t>
      </w:r>
      <w:r w:rsidRPr="000A55BA">
        <w:t xml:space="preserve"> o treści określonej w </w:t>
      </w:r>
      <w:r w:rsidRPr="000A55BA">
        <w:rPr>
          <w:b/>
        </w:rPr>
        <w:t>Załącznik</w:t>
      </w:r>
      <w:r w:rsidR="00A320C8" w:rsidRPr="000A55BA">
        <w:rPr>
          <w:b/>
        </w:rPr>
        <w:t xml:space="preserve">u nr </w:t>
      </w:r>
      <w:r w:rsidR="00556F08" w:rsidRPr="000A55BA">
        <w:rPr>
          <w:b/>
        </w:rPr>
        <w:t xml:space="preserve">1 </w:t>
      </w:r>
      <w:r w:rsidRPr="000A55BA">
        <w:t>do niniejszej procedury</w:t>
      </w:r>
      <w:r w:rsidR="009B5567" w:rsidRPr="000A55BA">
        <w:t xml:space="preserve"> i obejmuje ocenę w zakresie:</w:t>
      </w:r>
    </w:p>
    <w:p w14:paraId="294FFEF9" w14:textId="77777777" w:rsidR="009B5567" w:rsidRPr="000A55BA" w:rsidRDefault="009B5567" w:rsidP="00977EFA">
      <w:pPr>
        <w:pStyle w:val="Akapitzlist"/>
        <w:numPr>
          <w:ilvl w:val="1"/>
          <w:numId w:val="56"/>
        </w:numPr>
        <w:spacing w:line="256" w:lineRule="auto"/>
        <w:ind w:left="1276"/>
        <w:jc w:val="both"/>
        <w:rPr>
          <w:rFonts w:cs="Times New Roman"/>
        </w:rPr>
      </w:pPr>
      <w:r w:rsidRPr="000A55BA">
        <w:rPr>
          <w:rFonts w:cs="Times New Roman"/>
        </w:rPr>
        <w:t>realizacji celów ogólnych i szczegółowych LSR poprzez osiąganie zaplanowanych w LSR wskaźników,</w:t>
      </w:r>
    </w:p>
    <w:p w14:paraId="7CF56C8C" w14:textId="77777777" w:rsidR="009B5567" w:rsidRPr="000A55BA" w:rsidRDefault="009B5567" w:rsidP="00977EFA">
      <w:pPr>
        <w:pStyle w:val="Akapitzlist"/>
        <w:numPr>
          <w:ilvl w:val="1"/>
          <w:numId w:val="56"/>
        </w:numPr>
        <w:spacing w:line="256" w:lineRule="auto"/>
        <w:ind w:left="1276"/>
        <w:jc w:val="both"/>
        <w:rPr>
          <w:rFonts w:cs="Times New Roman"/>
        </w:rPr>
      </w:pPr>
      <w:r w:rsidRPr="000A55BA">
        <w:rPr>
          <w:rFonts w:ascii="Calibri" w:eastAsia="Calibri" w:hAnsi="Calibri" w:cs="Times New Roman"/>
        </w:rPr>
        <w:t>zgodności z Programem, w tym, z obowiązującymi w ramach naboru warunkami udzielenia wsparcia oraz formą wsparcia wskazaną w ogłoszeniu o naborze wniosków,</w:t>
      </w:r>
    </w:p>
    <w:p w14:paraId="6E522BBF" w14:textId="77777777" w:rsidR="009B5567" w:rsidRPr="000A55BA" w:rsidRDefault="009B5567" w:rsidP="00977EFA">
      <w:pPr>
        <w:pStyle w:val="Akapitzlist"/>
        <w:numPr>
          <w:ilvl w:val="1"/>
          <w:numId w:val="56"/>
        </w:numPr>
        <w:spacing w:line="256" w:lineRule="auto"/>
        <w:ind w:left="1276"/>
        <w:jc w:val="both"/>
        <w:rPr>
          <w:rFonts w:cs="Times New Roman"/>
        </w:rPr>
      </w:pPr>
      <w:r w:rsidRPr="000A55BA">
        <w:rPr>
          <w:rFonts w:ascii="Calibri" w:eastAsia="Calibri" w:hAnsi="Calibri" w:cs="Times New Roman"/>
        </w:rPr>
        <w:t>zgodności z zakresem tematycznym wskazanym w ogłoszeniu o naborze wniosków,</w:t>
      </w:r>
    </w:p>
    <w:p w14:paraId="61652603" w14:textId="77777777" w:rsidR="009B5567" w:rsidRPr="000A55BA" w:rsidRDefault="009B5567" w:rsidP="00977EFA">
      <w:pPr>
        <w:pStyle w:val="Akapitzlist"/>
        <w:numPr>
          <w:ilvl w:val="1"/>
          <w:numId w:val="56"/>
        </w:numPr>
        <w:spacing w:line="256" w:lineRule="auto"/>
        <w:ind w:left="1276"/>
        <w:jc w:val="both"/>
        <w:rPr>
          <w:rFonts w:cs="Times New Roman"/>
        </w:rPr>
      </w:pPr>
      <w:r w:rsidRPr="000A55BA">
        <w:rPr>
          <w:rFonts w:ascii="Calibri" w:eastAsia="Calibri" w:hAnsi="Calibri" w:cs="Times New Roman"/>
        </w:rPr>
        <w:t xml:space="preserve">złożenia wniosku o przyznanie pomocy w miejscu i terminie wskazanym w ogłoszeniu </w:t>
      </w:r>
      <w:r w:rsidRPr="000A55BA">
        <w:rPr>
          <w:rFonts w:ascii="Calibri" w:eastAsia="Calibri" w:hAnsi="Calibri" w:cs="Times New Roman"/>
        </w:rPr>
        <w:br/>
        <w:t>o naborze wniosków.</w:t>
      </w:r>
    </w:p>
    <w:p w14:paraId="00702306" w14:textId="77777777" w:rsidR="00727349" w:rsidRPr="000A55BA" w:rsidRDefault="00727349" w:rsidP="00977EFA">
      <w:pPr>
        <w:pStyle w:val="Akapitzlist1"/>
        <w:numPr>
          <w:ilvl w:val="0"/>
          <w:numId w:val="56"/>
        </w:numPr>
        <w:jc w:val="both"/>
        <w:rPr>
          <w:strike/>
        </w:rPr>
      </w:pPr>
      <w:r w:rsidRPr="000A55BA">
        <w:t>Podsumowaniem Karty oceny zgodności z LSR jest stwierdzenie czy zadanie jest zgodne z LSR.</w:t>
      </w:r>
      <w:r w:rsidR="00556F08" w:rsidRPr="000A55BA">
        <w:t xml:space="preserve"> </w:t>
      </w:r>
      <w:r w:rsidRPr="000A55BA">
        <w:t xml:space="preserve">Zadanie można uznać za zgodne z LSR jeżeli spełnia wszystkie konieczne warunki wskazane na </w:t>
      </w:r>
      <w:r w:rsidRPr="000A55BA">
        <w:rPr>
          <w:b/>
          <w:i/>
        </w:rPr>
        <w:t>karcie oceny zgodności z LSR.</w:t>
      </w:r>
    </w:p>
    <w:p w14:paraId="68FC602A" w14:textId="77777777" w:rsidR="00727349" w:rsidRPr="000A55BA" w:rsidRDefault="00727349" w:rsidP="00977EFA">
      <w:pPr>
        <w:pStyle w:val="Akapitzlist1"/>
        <w:numPr>
          <w:ilvl w:val="0"/>
          <w:numId w:val="56"/>
        </w:numPr>
        <w:jc w:val="both"/>
      </w:pPr>
      <w:r w:rsidRPr="000A55BA">
        <w:t xml:space="preserve">Ocena zadania pod kątem zgodności z programem, jest dokonywana na odrębnej karcie </w:t>
      </w:r>
      <w:r w:rsidRPr="000A55BA">
        <w:rPr>
          <w:b/>
          <w:i/>
        </w:rPr>
        <w:t xml:space="preserve">Weryfikacji zgodności </w:t>
      </w:r>
      <w:proofErr w:type="spellStart"/>
      <w:r w:rsidRPr="000A55BA">
        <w:rPr>
          <w:b/>
          <w:i/>
        </w:rPr>
        <w:t>grantobiorcy</w:t>
      </w:r>
      <w:proofErr w:type="spellEnd"/>
      <w:r w:rsidRPr="000A55BA">
        <w:rPr>
          <w:b/>
          <w:i/>
        </w:rPr>
        <w:t xml:space="preserve"> z warunkami przyznania pomocy określonymi w Programie Rozwoju Obszarów Wiejskich na lata 2014-2020</w:t>
      </w:r>
      <w:r w:rsidRPr="000A55BA">
        <w:rPr>
          <w:b/>
        </w:rPr>
        <w:t xml:space="preserve">, </w:t>
      </w:r>
      <w:r w:rsidRPr="000A55BA">
        <w:t xml:space="preserve"> o treści wskazanej w załączniku nr 3 do Wytycznych </w:t>
      </w:r>
      <w:proofErr w:type="spellStart"/>
      <w:r w:rsidRPr="000A55BA">
        <w:t>MRiRW</w:t>
      </w:r>
      <w:proofErr w:type="spellEnd"/>
      <w:r w:rsidRPr="000A55BA">
        <w:t xml:space="preserve">. </w:t>
      </w:r>
    </w:p>
    <w:p w14:paraId="350213EF" w14:textId="77777777" w:rsidR="00727349" w:rsidRPr="000A55BA" w:rsidRDefault="00727349" w:rsidP="00977EFA">
      <w:pPr>
        <w:pStyle w:val="Akapitzlist1"/>
        <w:numPr>
          <w:ilvl w:val="0"/>
          <w:numId w:val="56"/>
        </w:numPr>
        <w:jc w:val="both"/>
      </w:pPr>
      <w:r w:rsidRPr="000A55BA">
        <w:t>Karty oceny wskazane w punkcie VI.2.1 i VI.2.3 stanowią spójną całość weryfikacji zgodności operacji z LSR.</w:t>
      </w:r>
    </w:p>
    <w:p w14:paraId="2BC3939D" w14:textId="77777777" w:rsidR="00727349" w:rsidRPr="000A55BA" w:rsidRDefault="00727349" w:rsidP="00977EFA">
      <w:pPr>
        <w:pStyle w:val="Akapitzlist1"/>
        <w:numPr>
          <w:ilvl w:val="0"/>
          <w:numId w:val="56"/>
        </w:numPr>
        <w:jc w:val="both"/>
        <w:rPr>
          <w:strike/>
        </w:rPr>
      </w:pPr>
      <w:r w:rsidRPr="000A55BA">
        <w:t xml:space="preserve">W przypadku oceny dokonywanej przez POP ocenę wniosku pod kątem zgodności z LSR uważa się za dokonaną, jeżeli ocena zostanie zapisana w systemie POP. Zapisanie oceny nie jest możliwe, gdy którakolwiek z wymaganych do wypełnienia rubryk pozostanie niewypełniona. </w:t>
      </w:r>
    </w:p>
    <w:p w14:paraId="0902B512" w14:textId="77777777" w:rsidR="00727349" w:rsidRPr="000A55BA" w:rsidRDefault="00727349" w:rsidP="00977EFA">
      <w:pPr>
        <w:pStyle w:val="Akapitzlist1"/>
        <w:numPr>
          <w:ilvl w:val="0"/>
          <w:numId w:val="56"/>
        </w:numPr>
        <w:jc w:val="both"/>
        <w:rPr>
          <w:strike/>
        </w:rPr>
      </w:pPr>
      <w:r w:rsidRPr="000A55BA">
        <w:t>Ocena zgodności z LSR wniosków jest pozytywna, gdy wniosek spełnia wszystkie dotyczące go punkty wskazane w</w:t>
      </w:r>
      <w:r w:rsidRPr="000A55BA">
        <w:rPr>
          <w:i/>
        </w:rPr>
        <w:t xml:space="preserve"> Karcie</w:t>
      </w:r>
      <w:r w:rsidRPr="000A55BA">
        <w:t xml:space="preserve"> </w:t>
      </w:r>
      <w:r w:rsidRPr="000A55BA">
        <w:rPr>
          <w:i/>
        </w:rPr>
        <w:t xml:space="preserve">Weryfikacji zgodności </w:t>
      </w:r>
      <w:proofErr w:type="spellStart"/>
      <w:r w:rsidRPr="000A55BA">
        <w:rPr>
          <w:i/>
        </w:rPr>
        <w:t>grantobiorcy</w:t>
      </w:r>
      <w:proofErr w:type="spellEnd"/>
      <w:r w:rsidRPr="000A55BA">
        <w:rPr>
          <w:i/>
        </w:rPr>
        <w:t xml:space="preserve"> z warunkami przyznania pomocy określonymi w Programie Rozwoju Obszarów Wiejskich na lata 2014-2020</w:t>
      </w:r>
      <w:r w:rsidRPr="000A55BA">
        <w:t xml:space="preserve"> oraz </w:t>
      </w:r>
      <w:r w:rsidRPr="000A55BA">
        <w:rPr>
          <w:i/>
        </w:rPr>
        <w:t>Karcie oceny zgodności z LSR.</w:t>
      </w:r>
    </w:p>
    <w:p w14:paraId="47E92E82" w14:textId="77777777" w:rsidR="00727349" w:rsidRPr="000A55BA" w:rsidRDefault="00727349" w:rsidP="00977EFA">
      <w:pPr>
        <w:pStyle w:val="Akapitzlist1"/>
        <w:numPr>
          <w:ilvl w:val="0"/>
          <w:numId w:val="56"/>
        </w:numPr>
        <w:jc w:val="both"/>
        <w:rPr>
          <w:strike/>
        </w:rPr>
      </w:pPr>
      <w:r w:rsidRPr="000A55BA">
        <w:t xml:space="preserve">Wniosek podlega dalszej ocenie w przypadku, gdy </w:t>
      </w:r>
      <w:r w:rsidR="00831425" w:rsidRPr="000A55BA">
        <w:t xml:space="preserve">członkowie Rady </w:t>
      </w:r>
      <w:r w:rsidRPr="000A55BA">
        <w:t>dokona</w:t>
      </w:r>
      <w:r w:rsidR="00831425" w:rsidRPr="000A55BA">
        <w:t>li</w:t>
      </w:r>
      <w:r w:rsidRPr="000A55BA">
        <w:t xml:space="preserve"> pozytywnej oceny pod kątem zgodności z LSR. W przeciwnym wypadku wniosek nie podlega dalszej ocenie.</w:t>
      </w:r>
    </w:p>
    <w:p w14:paraId="57AA0931" w14:textId="77777777" w:rsidR="00727349" w:rsidRPr="000A55BA" w:rsidRDefault="00727349" w:rsidP="00977EFA">
      <w:pPr>
        <w:pStyle w:val="Akapitzlist1"/>
        <w:numPr>
          <w:ilvl w:val="0"/>
          <w:numId w:val="56"/>
        </w:numPr>
        <w:jc w:val="both"/>
        <w:rPr>
          <w:strike/>
        </w:rPr>
      </w:pPr>
      <w:r w:rsidRPr="000A55BA">
        <w:t>Ocena wniosku pod kątem zgodności z LSR wymaga pisemnego uzasadnienia</w:t>
      </w:r>
      <w:r w:rsidRPr="000A55BA">
        <w:rPr>
          <w:strike/>
        </w:rPr>
        <w:t>.</w:t>
      </w:r>
    </w:p>
    <w:p w14:paraId="312F8015" w14:textId="77777777" w:rsidR="00727349" w:rsidRPr="000A55BA" w:rsidRDefault="00727349" w:rsidP="00977EFA">
      <w:pPr>
        <w:pStyle w:val="Akapitzlist1"/>
        <w:numPr>
          <w:ilvl w:val="0"/>
          <w:numId w:val="56"/>
        </w:numPr>
        <w:jc w:val="both"/>
        <w:rPr>
          <w:strike/>
        </w:rPr>
      </w:pPr>
      <w:r w:rsidRPr="000A55BA">
        <w:t>Kart</w:t>
      </w:r>
      <w:r w:rsidR="00831425" w:rsidRPr="000A55BA">
        <w:t xml:space="preserve">y oceny wypełnia Sekretarz Rady. </w:t>
      </w:r>
      <w:r w:rsidR="0045732A" w:rsidRPr="000A55BA">
        <w:t xml:space="preserve">Ocenę uważa się za dokonaną, gdy karty zostaną wypełnione we wszystkich wymaganych polach oraz zostaną </w:t>
      </w:r>
      <w:r w:rsidRPr="000A55BA">
        <w:t>opieczętowan</w:t>
      </w:r>
      <w:r w:rsidR="00831425" w:rsidRPr="000A55BA">
        <w:t>e</w:t>
      </w:r>
      <w:r w:rsidRPr="000A55BA">
        <w:t xml:space="preserve"> pieczęcią LGD i podpisan</w:t>
      </w:r>
      <w:r w:rsidR="00831425" w:rsidRPr="000A55BA">
        <w:t>e</w:t>
      </w:r>
      <w:r w:rsidRPr="000A55BA">
        <w:t xml:space="preserve"> przez</w:t>
      </w:r>
      <w:r w:rsidR="00831425" w:rsidRPr="000A55BA">
        <w:t xml:space="preserve"> Przewodniczącego Rady i </w:t>
      </w:r>
      <w:r w:rsidRPr="000A55BA">
        <w:t>Sekretarza.</w:t>
      </w:r>
    </w:p>
    <w:p w14:paraId="2B3FE8DD" w14:textId="77777777" w:rsidR="00761C7A" w:rsidRPr="000A55BA" w:rsidRDefault="00761C7A" w:rsidP="00761C7A">
      <w:pPr>
        <w:pStyle w:val="Akapitzlist"/>
        <w:ind w:left="1069"/>
        <w:jc w:val="both"/>
      </w:pPr>
    </w:p>
    <w:p w14:paraId="4DD52560" w14:textId="77777777" w:rsidR="00317DF4" w:rsidRPr="000A55BA" w:rsidRDefault="00317DF4" w:rsidP="00856315">
      <w:pPr>
        <w:pStyle w:val="Akapitzlist"/>
        <w:numPr>
          <w:ilvl w:val="0"/>
          <w:numId w:val="14"/>
        </w:numPr>
        <w:ind w:left="426" w:hanging="426"/>
        <w:jc w:val="both"/>
        <w:rPr>
          <w:b/>
        </w:rPr>
      </w:pPr>
      <w:r w:rsidRPr="000A55BA">
        <w:rPr>
          <w:b/>
        </w:rPr>
        <w:t xml:space="preserve">Ocenie według lokalnych kryteriów wyboru </w:t>
      </w:r>
      <w:proofErr w:type="spellStart"/>
      <w:r w:rsidRPr="000A55BA">
        <w:rPr>
          <w:b/>
        </w:rPr>
        <w:t>grantobiorców</w:t>
      </w:r>
      <w:proofErr w:type="spellEnd"/>
    </w:p>
    <w:p w14:paraId="0507AB78" w14:textId="6F49596E" w:rsidR="003266C5" w:rsidRPr="000A55BA" w:rsidRDefault="00317DF4" w:rsidP="00856315">
      <w:pPr>
        <w:pStyle w:val="Akapitzlist"/>
        <w:numPr>
          <w:ilvl w:val="0"/>
          <w:numId w:val="16"/>
        </w:numPr>
        <w:jc w:val="both"/>
      </w:pPr>
      <w:r w:rsidRPr="000A55BA">
        <w:t xml:space="preserve">Ocena </w:t>
      </w:r>
      <w:r w:rsidR="00563640" w:rsidRPr="000A55BA">
        <w:t xml:space="preserve">zadania </w:t>
      </w:r>
      <w:r w:rsidRPr="000A55BA">
        <w:t xml:space="preserve">według obowiązujących lokalnych kryteriów wyboru </w:t>
      </w:r>
      <w:proofErr w:type="spellStart"/>
      <w:r w:rsidRPr="000A55BA">
        <w:t>grantobiorców</w:t>
      </w:r>
      <w:proofErr w:type="spellEnd"/>
      <w:r w:rsidRPr="000A55BA">
        <w:t xml:space="preserve">, jest dokonywana </w:t>
      </w:r>
      <w:r w:rsidR="003266C5" w:rsidRPr="000A55BA">
        <w:t>na wspólnej dla wszystkich członków Rady</w:t>
      </w:r>
      <w:r w:rsidRPr="000A55BA">
        <w:t xml:space="preserve"> </w:t>
      </w:r>
      <w:r w:rsidR="00B80441" w:rsidRPr="000A55BA">
        <w:rPr>
          <w:i/>
        </w:rPr>
        <w:t>Ka</w:t>
      </w:r>
      <w:r w:rsidR="003266C5" w:rsidRPr="000A55BA">
        <w:rPr>
          <w:i/>
        </w:rPr>
        <w:t>rcie</w:t>
      </w:r>
      <w:r w:rsidR="00263753" w:rsidRPr="000A55BA">
        <w:rPr>
          <w:i/>
        </w:rPr>
        <w:t xml:space="preserve"> oceny </w:t>
      </w:r>
      <w:r w:rsidR="003266C5" w:rsidRPr="000A55BA">
        <w:rPr>
          <w:i/>
        </w:rPr>
        <w:t xml:space="preserve">zadania </w:t>
      </w:r>
      <w:proofErr w:type="spellStart"/>
      <w:r w:rsidR="003266C5" w:rsidRPr="000A55BA">
        <w:rPr>
          <w:i/>
        </w:rPr>
        <w:t>grantobiorców</w:t>
      </w:r>
      <w:proofErr w:type="spellEnd"/>
      <w:r w:rsidR="003266C5" w:rsidRPr="000A55BA">
        <w:rPr>
          <w:i/>
        </w:rPr>
        <w:t xml:space="preserve"> </w:t>
      </w:r>
      <w:r w:rsidRPr="000A55BA">
        <w:rPr>
          <w:i/>
        </w:rPr>
        <w:t>według lokalnych kryteriów wyboru,</w:t>
      </w:r>
      <w:r w:rsidRPr="000A55BA">
        <w:t xml:space="preserve"> o treści określonej w </w:t>
      </w:r>
      <w:r w:rsidRPr="000A55BA">
        <w:rPr>
          <w:b/>
        </w:rPr>
        <w:t>Załącznik</w:t>
      </w:r>
      <w:r w:rsidR="00263753" w:rsidRPr="000A55BA">
        <w:rPr>
          <w:b/>
        </w:rPr>
        <w:t xml:space="preserve">u nr </w:t>
      </w:r>
      <w:r w:rsidR="003266C5" w:rsidRPr="000A55BA">
        <w:rPr>
          <w:b/>
        </w:rPr>
        <w:t>2</w:t>
      </w:r>
      <w:r w:rsidR="00104E74" w:rsidRPr="000A55BA">
        <w:t xml:space="preserve"> do niniejszej procedury</w:t>
      </w:r>
      <w:r w:rsidR="003266C5" w:rsidRPr="000A55BA">
        <w:t xml:space="preserve"> – po przez wypełnienie jej elektronicznie lub ręcznie.</w:t>
      </w:r>
    </w:p>
    <w:p w14:paraId="1249DB09" w14:textId="6BF8B9C9" w:rsidR="00263753" w:rsidRPr="000A55BA" w:rsidRDefault="00317DF4" w:rsidP="00856315">
      <w:pPr>
        <w:pStyle w:val="Akapitzlist"/>
        <w:numPr>
          <w:ilvl w:val="0"/>
          <w:numId w:val="16"/>
        </w:numPr>
        <w:jc w:val="both"/>
      </w:pPr>
      <w:r w:rsidRPr="000A55BA">
        <w:t xml:space="preserve">Ocena </w:t>
      </w:r>
      <w:r w:rsidR="00563640" w:rsidRPr="000A55BA">
        <w:t xml:space="preserve">zadania </w:t>
      </w:r>
      <w:r w:rsidRPr="000A55BA">
        <w:t xml:space="preserve">według obowiązujących lokalnych kryteriów wyboru </w:t>
      </w:r>
      <w:proofErr w:type="spellStart"/>
      <w:r w:rsidRPr="000A55BA">
        <w:t>grantobiorców</w:t>
      </w:r>
      <w:proofErr w:type="spellEnd"/>
      <w:r w:rsidRPr="000A55BA">
        <w:t xml:space="preserve"> dokonywana jest poprzez przyznanie operacjom punktów w ramach poszczególnych kryteriów</w:t>
      </w:r>
      <w:r w:rsidR="00263753" w:rsidRPr="000A55BA">
        <w:t xml:space="preserve">. </w:t>
      </w:r>
      <w:r w:rsidRPr="000A55BA">
        <w:t>Punkty przyznawane są w ramach skali punktowej określonej dla każdego z kryteriów</w:t>
      </w:r>
      <w:r w:rsidR="00263753" w:rsidRPr="000A55BA">
        <w:t xml:space="preserve">. </w:t>
      </w:r>
      <w:r w:rsidRPr="000A55BA">
        <w:t xml:space="preserve">Możliwe jest przyznawanie wyłącznie punktów całkowitych. </w:t>
      </w:r>
    </w:p>
    <w:p w14:paraId="4DEE3217" w14:textId="77777777" w:rsidR="00DD4207" w:rsidRPr="000A55BA" w:rsidRDefault="0085604A" w:rsidP="00DD4207">
      <w:pPr>
        <w:pStyle w:val="Akapitzlist"/>
        <w:numPr>
          <w:ilvl w:val="0"/>
          <w:numId w:val="16"/>
        </w:numPr>
        <w:jc w:val="both"/>
      </w:pPr>
      <w:r w:rsidRPr="000A55BA">
        <w:t xml:space="preserve">Przyznana w ocenie punktacja za spełnienie poszczególnych kryteriów wyboru </w:t>
      </w:r>
      <w:proofErr w:type="spellStart"/>
      <w:r w:rsidRPr="000A55BA">
        <w:t>grantobiorców</w:t>
      </w:r>
      <w:proofErr w:type="spellEnd"/>
      <w:r w:rsidRPr="000A55BA">
        <w:t xml:space="preserve"> wymaga każdorazowo pisemnego uzasadnienia. </w:t>
      </w:r>
    </w:p>
    <w:p w14:paraId="46048508" w14:textId="77777777" w:rsidR="00DD4207" w:rsidRPr="000A55BA" w:rsidRDefault="00DD4207" w:rsidP="00DD4207">
      <w:pPr>
        <w:pStyle w:val="Akapitzlist"/>
        <w:numPr>
          <w:ilvl w:val="0"/>
          <w:numId w:val="16"/>
        </w:numPr>
        <w:jc w:val="both"/>
      </w:pPr>
      <w:r w:rsidRPr="000A55BA">
        <w:t xml:space="preserve">Liczba podana w polu „SUMA” na </w:t>
      </w:r>
      <w:r w:rsidRPr="000A55BA">
        <w:rPr>
          <w:i/>
        </w:rPr>
        <w:t xml:space="preserve">Karcie oceny według kryteriów wyboru, </w:t>
      </w:r>
      <w:r w:rsidRPr="000A55BA">
        <w:t xml:space="preserve"> stanowi ilość punktów przyznanych operacji przez Radę w wyniku oceny według  kryteriów wyboru zadań </w:t>
      </w:r>
      <w:proofErr w:type="spellStart"/>
      <w:r w:rsidRPr="000A55BA">
        <w:t>grantobiorców</w:t>
      </w:r>
      <w:proofErr w:type="spellEnd"/>
      <w:r w:rsidRPr="000A55BA">
        <w:t>.</w:t>
      </w:r>
    </w:p>
    <w:p w14:paraId="3670543B" w14:textId="77777777" w:rsidR="00DD4207" w:rsidRPr="000A55BA" w:rsidRDefault="00DD4207" w:rsidP="00DD4207">
      <w:pPr>
        <w:pStyle w:val="Akapitzlist"/>
        <w:numPr>
          <w:ilvl w:val="0"/>
          <w:numId w:val="16"/>
        </w:numPr>
        <w:jc w:val="both"/>
      </w:pPr>
      <w:r w:rsidRPr="000A55BA">
        <w:t>Na podstawie ocen punktowych przyznanych przez członków Rady Rada stwierdza, czy dane zadanie, osiągnęło podaną w ogłoszeniu o naborze minimalną liczbę punktów, której uzyskanie jest warunkiem przyznania grantu.</w:t>
      </w:r>
    </w:p>
    <w:p w14:paraId="0E5C2A7C" w14:textId="7A2C5E35" w:rsidR="00DD4207" w:rsidRPr="000A55BA" w:rsidRDefault="00DD4207" w:rsidP="00DD4207">
      <w:pPr>
        <w:pStyle w:val="Akapitzlist"/>
        <w:numPr>
          <w:ilvl w:val="0"/>
          <w:numId w:val="16"/>
        </w:numPr>
        <w:jc w:val="both"/>
      </w:pPr>
      <w:r w:rsidRPr="000A55BA">
        <w:lastRenderedPageBreak/>
        <w:t xml:space="preserve">By </w:t>
      </w:r>
      <w:r w:rsidR="00563640" w:rsidRPr="000A55BA">
        <w:t xml:space="preserve">zadanie </w:t>
      </w:r>
      <w:r w:rsidRPr="000A55BA">
        <w:t>mogł</w:t>
      </w:r>
      <w:r w:rsidR="00563640" w:rsidRPr="000A55BA">
        <w:t>o</w:t>
      </w:r>
      <w:r w:rsidRPr="000A55BA">
        <w:t xml:space="preserve"> być wybran</w:t>
      </w:r>
      <w:r w:rsidR="00563640" w:rsidRPr="000A55BA">
        <w:t>e</w:t>
      </w:r>
      <w:r w:rsidRPr="000A55BA">
        <w:t xml:space="preserve"> konieczne jest spełnienie przez ni</w:t>
      </w:r>
      <w:r w:rsidR="00563640" w:rsidRPr="000A55BA">
        <w:t>ego</w:t>
      </w:r>
      <w:r w:rsidRPr="000A55BA">
        <w:t xml:space="preserve"> kryteriów wyboru w minimalnym zakresie, co oznacza osiągnięcie podanej w ogłoszeniu o naborze minimalnej liczby punktów, której uzyskanie jest warunkiem wyboru zadania </w:t>
      </w:r>
      <w:proofErr w:type="spellStart"/>
      <w:r w:rsidRPr="000A55BA">
        <w:t>grantobiorcy</w:t>
      </w:r>
      <w:proofErr w:type="spellEnd"/>
      <w:r w:rsidRPr="000A55BA">
        <w:t>.</w:t>
      </w:r>
    </w:p>
    <w:p w14:paraId="00D6A2BB" w14:textId="77777777" w:rsidR="00B80441" w:rsidRPr="000A55BA" w:rsidRDefault="00B80441" w:rsidP="00856315">
      <w:pPr>
        <w:pStyle w:val="Akapitzlist"/>
        <w:numPr>
          <w:ilvl w:val="0"/>
          <w:numId w:val="16"/>
        </w:numPr>
        <w:jc w:val="both"/>
      </w:pPr>
      <w:r w:rsidRPr="000A55BA">
        <w:t xml:space="preserve">Ocenę uważa się za dokonaną, gdy karta oceny zostanie podpisana przez Przewodniczącego i Sekretarza.  </w:t>
      </w:r>
    </w:p>
    <w:p w14:paraId="0430CA05" w14:textId="29907031" w:rsidR="00317DF4" w:rsidRPr="000A55BA" w:rsidRDefault="00DD4207" w:rsidP="00CF2672">
      <w:pPr>
        <w:pStyle w:val="Akapitzlist"/>
        <w:numPr>
          <w:ilvl w:val="0"/>
          <w:numId w:val="16"/>
        </w:numPr>
        <w:jc w:val="both"/>
      </w:pPr>
      <w:r w:rsidRPr="000A55BA">
        <w:t>Przebieg posiedzenia Rady, odnotowuje się w protokole.</w:t>
      </w:r>
    </w:p>
    <w:p w14:paraId="252CDD4C" w14:textId="77777777" w:rsidR="00CF2672" w:rsidRPr="000A55BA" w:rsidRDefault="00CF2672" w:rsidP="00CF2672">
      <w:pPr>
        <w:pStyle w:val="Akapitzlist"/>
        <w:jc w:val="both"/>
      </w:pPr>
    </w:p>
    <w:p w14:paraId="5EC2E015" w14:textId="77777777" w:rsidR="00317DF4" w:rsidRPr="000A55BA" w:rsidRDefault="008E56B9" w:rsidP="00C93E0D">
      <w:pPr>
        <w:pStyle w:val="Akapitzlist"/>
        <w:numPr>
          <w:ilvl w:val="0"/>
          <w:numId w:val="14"/>
        </w:numPr>
        <w:ind w:left="426"/>
        <w:jc w:val="both"/>
        <w:rPr>
          <w:b/>
        </w:rPr>
      </w:pPr>
      <w:r w:rsidRPr="000A55BA">
        <w:rPr>
          <w:b/>
        </w:rPr>
        <w:t>Ocena wydatków i u</w:t>
      </w:r>
      <w:r w:rsidR="00317DF4" w:rsidRPr="000A55BA">
        <w:rPr>
          <w:b/>
        </w:rPr>
        <w:t>stalanie kwoty wsparcia</w:t>
      </w:r>
    </w:p>
    <w:p w14:paraId="751B5D4B" w14:textId="453269C0" w:rsidR="00317DF4" w:rsidRDefault="00317DF4" w:rsidP="00856315">
      <w:pPr>
        <w:pStyle w:val="Akapitzlist"/>
        <w:numPr>
          <w:ilvl w:val="0"/>
          <w:numId w:val="19"/>
        </w:numPr>
        <w:ind w:left="709"/>
        <w:jc w:val="both"/>
      </w:pPr>
      <w:r w:rsidRPr="000A55BA">
        <w:t>Po zakończeniu oceny punktowej</w:t>
      </w:r>
      <w:r w:rsidR="00DD4207" w:rsidRPr="000A55BA">
        <w:t xml:space="preserve"> – oceny zgodności z kryteriami wyboru</w:t>
      </w:r>
      <w:r w:rsidRPr="000A55BA">
        <w:t xml:space="preserve">, </w:t>
      </w:r>
      <w:r>
        <w:t xml:space="preserve">w odniesieniu do wniosków, które uzyskały minimalną liczbę punktów, </w:t>
      </w:r>
      <w:r w:rsidRPr="0077739F">
        <w:t xml:space="preserve">Rada przystępuje do </w:t>
      </w:r>
      <w:r w:rsidR="00B512DC" w:rsidRPr="0077739F">
        <w:t>oceny wydatków planowanych w ramach operacji</w:t>
      </w:r>
      <w:r w:rsidR="00B512DC">
        <w:t xml:space="preserve"> i </w:t>
      </w:r>
      <w:r>
        <w:t>weryfikowania wnioskowanej kwoty wsparcia</w:t>
      </w:r>
      <w:r w:rsidR="00B512DC">
        <w:t>.</w:t>
      </w:r>
    </w:p>
    <w:p w14:paraId="35D6F404" w14:textId="77777777" w:rsidR="00317DF4" w:rsidRDefault="00317DF4" w:rsidP="00856315">
      <w:pPr>
        <w:pStyle w:val="Akapitzlist"/>
        <w:numPr>
          <w:ilvl w:val="0"/>
          <w:numId w:val="19"/>
        </w:numPr>
        <w:ind w:left="709"/>
        <w:jc w:val="both"/>
      </w:pPr>
      <w:r>
        <w:t>Ra</w:t>
      </w:r>
      <w:r w:rsidR="008E56B9">
        <w:t>da, uwzględniając propozycje członków Rady:</w:t>
      </w:r>
    </w:p>
    <w:p w14:paraId="125C1B57" w14:textId="77777777" w:rsidR="00B512DC" w:rsidRDefault="00317DF4" w:rsidP="00977EFA">
      <w:pPr>
        <w:pStyle w:val="Akapitzlist"/>
        <w:numPr>
          <w:ilvl w:val="0"/>
          <w:numId w:val="68"/>
        </w:numPr>
        <w:jc w:val="both"/>
        <w:rPr>
          <w:rFonts w:cs="Verdana"/>
          <w:bCs/>
        </w:rPr>
      </w:pPr>
      <w:r>
        <w:t xml:space="preserve">sprawdza, czy każdy koszt zaplanowany w ramach </w:t>
      </w:r>
      <w:r w:rsidR="00B512DC">
        <w:t>danej operacji</w:t>
      </w:r>
      <w:r>
        <w:t xml:space="preserve"> jest kosztem kwalifikowalnym zgodnie z rozporządzeniem </w:t>
      </w:r>
      <w:r w:rsidR="00B512DC">
        <w:t>o wdrażaniu LSR</w:t>
      </w:r>
      <w:r>
        <w:rPr>
          <w:rFonts w:cs="Verdana"/>
          <w:bCs/>
        </w:rPr>
        <w:t>,</w:t>
      </w:r>
    </w:p>
    <w:p w14:paraId="7291A2EE" w14:textId="77777777" w:rsidR="00B512DC" w:rsidRPr="00B512DC" w:rsidRDefault="00317DF4" w:rsidP="00977EFA">
      <w:pPr>
        <w:pStyle w:val="Akapitzlist"/>
        <w:numPr>
          <w:ilvl w:val="0"/>
          <w:numId w:val="68"/>
        </w:numPr>
        <w:jc w:val="both"/>
        <w:rPr>
          <w:rFonts w:cs="Verdana"/>
          <w:bCs/>
        </w:rPr>
      </w:pPr>
      <w:r>
        <w:t xml:space="preserve">sprawdza, czy każdy koszt zaplanowany w ramach </w:t>
      </w:r>
      <w:r w:rsidR="00B512DC">
        <w:t>danej operacji</w:t>
      </w:r>
      <w:r>
        <w:t xml:space="preserve"> pozostaje racjonalny, uzasadniony</w:t>
      </w:r>
      <w:r w:rsidR="00B512DC">
        <w:t xml:space="preserve"> zakresem operacji</w:t>
      </w:r>
      <w:r>
        <w:t xml:space="preserve"> i niezbędny do osiągnięcia j</w:t>
      </w:r>
      <w:r w:rsidR="00B512DC">
        <w:t>ej</w:t>
      </w:r>
      <w:r>
        <w:t xml:space="preserve"> celu,</w:t>
      </w:r>
    </w:p>
    <w:p w14:paraId="58248BDB" w14:textId="77777777" w:rsidR="00317DF4" w:rsidRPr="00EB2F4B" w:rsidRDefault="00B512DC" w:rsidP="00977EFA">
      <w:pPr>
        <w:pStyle w:val="Akapitzlist"/>
        <w:numPr>
          <w:ilvl w:val="0"/>
          <w:numId w:val="68"/>
        </w:numPr>
        <w:jc w:val="both"/>
        <w:rPr>
          <w:rFonts w:cs="Verdana"/>
          <w:bCs/>
        </w:rPr>
      </w:pPr>
      <w:r>
        <w:t>s</w:t>
      </w:r>
      <w:r w:rsidR="00317DF4">
        <w:t>prawdza, czy wysokość wydatków jes</w:t>
      </w:r>
      <w:r>
        <w:t>t adekwatna do planowanego celu.</w:t>
      </w:r>
    </w:p>
    <w:p w14:paraId="0D163318" w14:textId="77777777" w:rsidR="00507073" w:rsidRPr="00507073" w:rsidRDefault="00B512DC" w:rsidP="00856315">
      <w:pPr>
        <w:pStyle w:val="Akapitzlist1"/>
        <w:numPr>
          <w:ilvl w:val="0"/>
          <w:numId w:val="19"/>
        </w:numPr>
        <w:ind w:left="709"/>
        <w:jc w:val="both"/>
        <w:rPr>
          <w:color w:val="FF0000"/>
        </w:rPr>
      </w:pPr>
      <w:r>
        <w:t xml:space="preserve">W przypadku </w:t>
      </w:r>
      <w:r w:rsidR="000B5A1F">
        <w:t xml:space="preserve">stwierdzenia niespełniania </w:t>
      </w:r>
      <w:r w:rsidR="000B5A1F" w:rsidRPr="0077739F">
        <w:t xml:space="preserve">któregokolwiek z </w:t>
      </w:r>
      <w:r w:rsidR="00FE5BE0">
        <w:t>warunków określonych w pkt</w:t>
      </w:r>
      <w:r w:rsidR="00C974EE">
        <w:t>.</w:t>
      </w:r>
      <w:r w:rsidR="00FE5BE0">
        <w:t xml:space="preserve"> </w:t>
      </w:r>
      <w:r w:rsidR="00FE5BE0" w:rsidRPr="00CF2672">
        <w:rPr>
          <w:b/>
        </w:rPr>
        <w:t>I</w:t>
      </w:r>
      <w:r w:rsidR="00C974EE" w:rsidRPr="00CF2672">
        <w:rPr>
          <w:b/>
        </w:rPr>
        <w:t>V</w:t>
      </w:r>
      <w:r w:rsidR="00FE5BE0" w:rsidRPr="00CF2672">
        <w:rPr>
          <w:b/>
        </w:rPr>
        <w:t>.</w:t>
      </w:r>
      <w:r w:rsidR="00C974EE" w:rsidRPr="00CF2672">
        <w:rPr>
          <w:b/>
        </w:rPr>
        <w:t>4</w:t>
      </w:r>
      <w:r w:rsidR="00FE5BE0" w:rsidRPr="00CF2672">
        <w:rPr>
          <w:b/>
        </w:rPr>
        <w:t>.2</w:t>
      </w:r>
      <w:r w:rsidR="00FE5BE0">
        <w:t xml:space="preserve"> </w:t>
      </w:r>
      <w:r w:rsidR="000B5A1F" w:rsidRPr="0077739F">
        <w:t xml:space="preserve"> Rada podejmuje decyzję o ograniczeniu lub wyeliminowaniu niektórych wydatków</w:t>
      </w:r>
      <w:r w:rsidR="000B5A1F">
        <w:t xml:space="preserve"> zaplanowanych w ramach operacji. </w:t>
      </w:r>
      <w:r w:rsidR="00EB2F4B">
        <w:t xml:space="preserve">Rada uzasadnia </w:t>
      </w:r>
      <w:r w:rsidR="00EB2F4B" w:rsidRPr="000A55BA">
        <w:t xml:space="preserve">swoje stanowisko. </w:t>
      </w:r>
      <w:r w:rsidR="00E41937" w:rsidRPr="000A55BA">
        <w:t xml:space="preserve">W przypadku braku porozumienia między członkami Rady, każdą z propozycji poddaje się pod głosowanie. </w:t>
      </w:r>
      <w:r w:rsidR="00507073" w:rsidRPr="000A55BA">
        <w:t>W przypadku, gdy różne propozycje otrzymały taką samą ilość głosów, o tym, która propozycja w zakresie ustalenia kwoty wsparcia zostanie uwzględniona dla danego zadania decyduje Przewodniczący Rady przedstawiając uzasadnienie. Przebieg głosowania odnotowuje się w protokole.</w:t>
      </w:r>
    </w:p>
    <w:p w14:paraId="27B2CDBA" w14:textId="77777777" w:rsidR="000B5A1F" w:rsidRDefault="000B5A1F" w:rsidP="00856315">
      <w:pPr>
        <w:pStyle w:val="Akapitzlist1"/>
        <w:numPr>
          <w:ilvl w:val="0"/>
          <w:numId w:val="19"/>
        </w:numPr>
        <w:ind w:left="709"/>
        <w:jc w:val="both"/>
      </w:pPr>
      <w:r>
        <w:t>W dalszej kolejności Rada ustala dla poszczególnych operacji kwotę wsparcia, z uwzględnieniem określonych w ogłoszeniu o naborze:</w:t>
      </w:r>
    </w:p>
    <w:p w14:paraId="118B2048" w14:textId="77777777" w:rsidR="000B5A1F" w:rsidRDefault="000B5A1F" w:rsidP="00977EFA">
      <w:pPr>
        <w:pStyle w:val="Akapitzlist"/>
        <w:numPr>
          <w:ilvl w:val="0"/>
          <w:numId w:val="57"/>
        </w:numPr>
        <w:jc w:val="both"/>
      </w:pPr>
      <w:r>
        <w:t>intensywności pomocy przewidzianej dla Grantobiorców,</w:t>
      </w:r>
    </w:p>
    <w:p w14:paraId="2162171E" w14:textId="77777777" w:rsidR="000B5A1F" w:rsidRDefault="000B5A1F" w:rsidP="00977EFA">
      <w:pPr>
        <w:pStyle w:val="Akapitzlist"/>
        <w:numPr>
          <w:ilvl w:val="0"/>
          <w:numId w:val="57"/>
        </w:numPr>
        <w:jc w:val="both"/>
      </w:pPr>
      <w:r>
        <w:t>maksymalnej kwoty pomocy przewidzianej dla danego typu operacji.</w:t>
      </w:r>
    </w:p>
    <w:p w14:paraId="4B1D8CC6" w14:textId="6ED0B62F" w:rsidR="000B5A1F" w:rsidRPr="00BC027B" w:rsidRDefault="000B5A1F" w:rsidP="00856315">
      <w:pPr>
        <w:pStyle w:val="Akapitzlist"/>
        <w:numPr>
          <w:ilvl w:val="0"/>
          <w:numId w:val="19"/>
        </w:numPr>
        <w:ind w:left="709"/>
        <w:jc w:val="both"/>
      </w:pPr>
      <w:r>
        <w:t xml:space="preserve">Kwotę wsparcia dla danej operacji stanowi iloczyn obowiązującej wartości </w:t>
      </w:r>
      <w:r w:rsidR="00EB2F4B">
        <w:t xml:space="preserve">intensywności pomocy oraz sumy kosztów </w:t>
      </w:r>
      <w:r w:rsidR="00EB2F4B" w:rsidRPr="00BC027B">
        <w:t>kwalifikowalnych dane</w:t>
      </w:r>
      <w:r w:rsidR="00C974EE" w:rsidRPr="00BC027B">
        <w:t>go</w:t>
      </w:r>
      <w:r w:rsidR="00EB2F4B" w:rsidRPr="00BC027B">
        <w:t xml:space="preserve"> </w:t>
      </w:r>
      <w:r w:rsidR="00036C2E" w:rsidRPr="00BC027B">
        <w:t xml:space="preserve"> </w:t>
      </w:r>
      <w:r w:rsidR="00C974EE" w:rsidRPr="00BC027B">
        <w:t>zadania.</w:t>
      </w:r>
    </w:p>
    <w:p w14:paraId="47AE6E95" w14:textId="4C0AC84D" w:rsidR="000B5A1F" w:rsidRPr="00BC027B" w:rsidRDefault="000B5A1F" w:rsidP="00856315">
      <w:pPr>
        <w:pStyle w:val="Akapitzlist"/>
        <w:numPr>
          <w:ilvl w:val="0"/>
          <w:numId w:val="19"/>
        </w:numPr>
        <w:ind w:left="709"/>
        <w:jc w:val="both"/>
      </w:pPr>
      <w:r w:rsidRPr="00BC027B">
        <w:t>Rada ustala kwotę wsparcia dla każde</w:t>
      </w:r>
      <w:r w:rsidR="00C974EE" w:rsidRPr="00BC027B">
        <w:t>go</w:t>
      </w:r>
      <w:r w:rsidRPr="00BC027B">
        <w:t xml:space="preserve"> </w:t>
      </w:r>
      <w:r w:rsidR="00C974EE" w:rsidRPr="00BC027B">
        <w:t xml:space="preserve">zadania </w:t>
      </w:r>
      <w:r w:rsidRPr="00BC027B">
        <w:t xml:space="preserve">poprzez porównanie sumy kosztów kwalifikowalnych </w:t>
      </w:r>
      <w:r w:rsidR="00972522" w:rsidRPr="00BC027B">
        <w:t xml:space="preserve">zadania </w:t>
      </w:r>
      <w:r w:rsidRPr="00BC027B">
        <w:t>z war</w:t>
      </w:r>
      <w:r w:rsidR="00FE5BE0" w:rsidRPr="00BC027B">
        <w:t xml:space="preserve">tościami określonymi w pkt </w:t>
      </w:r>
      <w:r w:rsidR="00563640" w:rsidRPr="00BC027B">
        <w:rPr>
          <w:b/>
        </w:rPr>
        <w:t>V</w:t>
      </w:r>
      <w:r w:rsidR="00FE5BE0" w:rsidRPr="00BC027B">
        <w:rPr>
          <w:b/>
        </w:rPr>
        <w:t>I.6.4</w:t>
      </w:r>
      <w:r w:rsidRPr="00BC027B">
        <w:t xml:space="preserve"> oraz zastosowanie odpowiednich zmniejszeń w taki sposób, by kwota udzielonego wsparcia:</w:t>
      </w:r>
    </w:p>
    <w:p w14:paraId="09D51E21" w14:textId="77777777" w:rsidR="000B5A1F" w:rsidRDefault="000B5A1F" w:rsidP="00977EFA">
      <w:pPr>
        <w:pStyle w:val="Akapitzlist"/>
        <w:numPr>
          <w:ilvl w:val="0"/>
          <w:numId w:val="58"/>
        </w:numPr>
        <w:jc w:val="both"/>
      </w:pPr>
      <w:r w:rsidRPr="00BC027B">
        <w:t xml:space="preserve">nie przekraczała maksymalnej kwoty pomocy </w:t>
      </w:r>
      <w:r>
        <w:t>dla danego typu operacji określonej w LSR a podanej w ogłoszeniu o naborze,</w:t>
      </w:r>
    </w:p>
    <w:p w14:paraId="4FF17CDA" w14:textId="77777777" w:rsidR="000B5A1F" w:rsidRDefault="000B5A1F" w:rsidP="00977EFA">
      <w:pPr>
        <w:pStyle w:val="Akapitzlist"/>
        <w:numPr>
          <w:ilvl w:val="0"/>
          <w:numId w:val="58"/>
        </w:numPr>
        <w:jc w:val="both"/>
      </w:pPr>
      <w:r>
        <w:t xml:space="preserve">nie przekraczała kwoty pomocy określonej przez </w:t>
      </w:r>
      <w:proofErr w:type="spellStart"/>
      <w:r>
        <w:t>Grantobiorcę</w:t>
      </w:r>
      <w:proofErr w:type="spellEnd"/>
      <w:r>
        <w:t xml:space="preserve"> we wniosku,</w:t>
      </w:r>
    </w:p>
    <w:p w14:paraId="7E4F9F1E" w14:textId="77777777" w:rsidR="000B5A1F" w:rsidRDefault="000B5A1F" w:rsidP="00977EFA">
      <w:pPr>
        <w:pStyle w:val="Akapitzlist"/>
        <w:numPr>
          <w:ilvl w:val="0"/>
          <w:numId w:val="58"/>
        </w:numPr>
        <w:jc w:val="both"/>
      </w:pPr>
      <w:r>
        <w:t>nie przekraczała maksymalnej kwoty pomocy określonej w rozporządzeniu o wdrażaniu LSR,</w:t>
      </w:r>
    </w:p>
    <w:p w14:paraId="4F983FA1" w14:textId="77777777" w:rsidR="00317DF4" w:rsidRDefault="000B5A1F" w:rsidP="00977EFA">
      <w:pPr>
        <w:pStyle w:val="Akapitzlist"/>
        <w:numPr>
          <w:ilvl w:val="0"/>
          <w:numId w:val="58"/>
        </w:numPr>
        <w:jc w:val="both"/>
      </w:pPr>
      <w:r>
        <w:t xml:space="preserve">nie przekraczała dostępnych dla </w:t>
      </w:r>
      <w:proofErr w:type="spellStart"/>
      <w:r>
        <w:t>Grantobiorcy</w:t>
      </w:r>
      <w:proofErr w:type="spellEnd"/>
      <w:r>
        <w:t xml:space="preserve"> limitów pomocy określonych w rozporządzeniu o wdrażaniu LSR.</w:t>
      </w:r>
    </w:p>
    <w:p w14:paraId="1ECDD58A" w14:textId="77777777" w:rsidR="00E41937" w:rsidRPr="00BC027B" w:rsidRDefault="00E41937" w:rsidP="00856315">
      <w:pPr>
        <w:pStyle w:val="Akapitzlist"/>
        <w:numPr>
          <w:ilvl w:val="0"/>
          <w:numId w:val="19"/>
        </w:numPr>
        <w:ind w:left="709"/>
        <w:jc w:val="both"/>
      </w:pPr>
      <w:r w:rsidRPr="00FE5BE0">
        <w:t xml:space="preserve">W </w:t>
      </w:r>
      <w:r w:rsidRPr="00BC027B">
        <w:t>celu ustalenia kwoty wsparcia, Przewodniczący Rady może wyznaczyć spośród członków Rady zespół lub zespoły, które dokonają analizy kwoty wsparcia podanej we wniosku zgodnie z powyższymi postanowieniami.</w:t>
      </w:r>
    </w:p>
    <w:p w14:paraId="5985BEA3" w14:textId="202518E1" w:rsidR="00E41937" w:rsidRDefault="00E41937" w:rsidP="00856315">
      <w:pPr>
        <w:pStyle w:val="Akapitzlist"/>
        <w:numPr>
          <w:ilvl w:val="0"/>
          <w:numId w:val="19"/>
        </w:numPr>
        <w:ind w:left="709"/>
        <w:jc w:val="both"/>
      </w:pPr>
      <w:r w:rsidRPr="00BC027B">
        <w:t>Obliczona przez członków zespołu/zespołów kwota należnego wsparcia dotycząca każde</w:t>
      </w:r>
      <w:r w:rsidR="000D7687" w:rsidRPr="00BC027B">
        <w:t>go zadania</w:t>
      </w:r>
      <w:r w:rsidRPr="00BC027B">
        <w:t xml:space="preserve"> , poddawana jest pod głosowanie pozostałych członków Rady. Kwotę wsparcia obliczoną przez zespół/zespoły </w:t>
      </w:r>
      <w:r>
        <w:t xml:space="preserve">uważa się za należną, jeżeli zwykła większość głosujących członków Rady opowie się za jej zatwierdzeniem. </w:t>
      </w:r>
    </w:p>
    <w:p w14:paraId="4A579927" w14:textId="4A383F03" w:rsidR="00317DF4" w:rsidRDefault="00317DF4" w:rsidP="00856315">
      <w:pPr>
        <w:pStyle w:val="Akapitzlist"/>
        <w:numPr>
          <w:ilvl w:val="0"/>
          <w:numId w:val="19"/>
        </w:numPr>
        <w:ind w:left="709"/>
        <w:jc w:val="both"/>
      </w:pPr>
      <w:r>
        <w:t>Przebieg posiedzenia, a w szczególności wyniki przeprowadzanych głosowań, czynności związane z ustalaniem kwoty wsparcia oraz decyzje podjęte w tym zakresie, odnotowuje się w protokole</w:t>
      </w:r>
      <w:r w:rsidR="00507073">
        <w:t>.</w:t>
      </w:r>
      <w:r>
        <w:t xml:space="preserve"> </w:t>
      </w:r>
    </w:p>
    <w:p w14:paraId="1D9B4DE7" w14:textId="77777777" w:rsidR="00317DF4" w:rsidRDefault="00317DF4" w:rsidP="00317DF4">
      <w:pPr>
        <w:pStyle w:val="Akapitzlist"/>
        <w:ind w:left="709"/>
        <w:jc w:val="both"/>
      </w:pPr>
    </w:p>
    <w:p w14:paraId="6A085D80" w14:textId="77777777" w:rsidR="00317DF4" w:rsidRPr="007B34F3" w:rsidRDefault="00317DF4" w:rsidP="00C93E0D">
      <w:pPr>
        <w:pStyle w:val="Akapitzlist"/>
        <w:numPr>
          <w:ilvl w:val="0"/>
          <w:numId w:val="9"/>
        </w:numPr>
        <w:ind w:left="284"/>
        <w:jc w:val="both"/>
        <w:rPr>
          <w:b/>
        </w:rPr>
      </w:pPr>
      <w:r w:rsidRPr="007B34F3">
        <w:rPr>
          <w:b/>
        </w:rPr>
        <w:lastRenderedPageBreak/>
        <w:t>Sporządzenie listy Grantobiorców</w:t>
      </w:r>
    </w:p>
    <w:p w14:paraId="5DF7D562" w14:textId="77777777" w:rsidR="00317DF4" w:rsidRDefault="00317DF4" w:rsidP="00977EFA">
      <w:pPr>
        <w:pStyle w:val="Akapitzlist"/>
        <w:numPr>
          <w:ilvl w:val="0"/>
          <w:numId w:val="78"/>
        </w:numPr>
        <w:ind w:left="709"/>
        <w:jc w:val="both"/>
      </w:pPr>
      <w:r>
        <w:t>Po zakończeniu oceny Sekretarz Rady,</w:t>
      </w:r>
      <w:r w:rsidR="00FE5BE0">
        <w:t xml:space="preserve"> </w:t>
      </w:r>
      <w:r>
        <w:t>sporządza listę Grantobiorców.</w:t>
      </w:r>
    </w:p>
    <w:p w14:paraId="07C2014C" w14:textId="77777777" w:rsidR="00317DF4" w:rsidRDefault="00317DF4" w:rsidP="00977EFA">
      <w:pPr>
        <w:pStyle w:val="Akapitzlist"/>
        <w:numPr>
          <w:ilvl w:val="0"/>
          <w:numId w:val="78"/>
        </w:numPr>
        <w:ind w:left="709"/>
        <w:jc w:val="both"/>
      </w:pPr>
      <w:r>
        <w:t>Lista Grantobiorców zawiera dane identyfikujące każdego wniosku, takie jak:</w:t>
      </w:r>
    </w:p>
    <w:p w14:paraId="38B87B47" w14:textId="77777777" w:rsidR="00317DF4" w:rsidRPr="00BC027B" w:rsidRDefault="00317DF4" w:rsidP="00856315">
      <w:pPr>
        <w:pStyle w:val="Akapitzlist"/>
        <w:numPr>
          <w:ilvl w:val="0"/>
          <w:numId w:val="21"/>
        </w:numPr>
        <w:jc w:val="both"/>
      </w:pPr>
      <w:r w:rsidRPr="00BC027B">
        <w:t xml:space="preserve">imię i nazwisko/nazwę </w:t>
      </w:r>
      <w:proofErr w:type="spellStart"/>
      <w:r w:rsidRPr="00BC027B">
        <w:t>Grantobiorcy</w:t>
      </w:r>
      <w:proofErr w:type="spellEnd"/>
      <w:r w:rsidRPr="00BC027B">
        <w:t>,</w:t>
      </w:r>
    </w:p>
    <w:p w14:paraId="185E3540" w14:textId="6AD636AC" w:rsidR="00317DF4" w:rsidRPr="00BC027B" w:rsidRDefault="00317DF4" w:rsidP="00856315">
      <w:pPr>
        <w:pStyle w:val="Akapitzlist"/>
        <w:numPr>
          <w:ilvl w:val="0"/>
          <w:numId w:val="21"/>
        </w:numPr>
        <w:jc w:val="both"/>
      </w:pPr>
      <w:r w:rsidRPr="00BC027B">
        <w:t xml:space="preserve">tytuł </w:t>
      </w:r>
      <w:r w:rsidR="009A2968" w:rsidRPr="00BC027B">
        <w:t>zadania</w:t>
      </w:r>
      <w:r w:rsidR="000D7687" w:rsidRPr="00BC027B">
        <w:t>,</w:t>
      </w:r>
    </w:p>
    <w:p w14:paraId="712DA5A6" w14:textId="77777777" w:rsidR="00317DF4" w:rsidRPr="00BC027B" w:rsidRDefault="00317DF4" w:rsidP="00856315">
      <w:pPr>
        <w:pStyle w:val="Akapitzlist"/>
        <w:numPr>
          <w:ilvl w:val="0"/>
          <w:numId w:val="21"/>
        </w:numPr>
        <w:jc w:val="both"/>
      </w:pPr>
      <w:r w:rsidRPr="00BC027B">
        <w:t>numer nadany wnioskowi,</w:t>
      </w:r>
    </w:p>
    <w:p w14:paraId="7F38C37E" w14:textId="77777777" w:rsidR="00317DF4" w:rsidRPr="00BC027B" w:rsidRDefault="00317DF4" w:rsidP="00856315">
      <w:pPr>
        <w:pStyle w:val="Akapitzlist"/>
        <w:numPr>
          <w:ilvl w:val="0"/>
          <w:numId w:val="21"/>
        </w:numPr>
        <w:jc w:val="both"/>
      </w:pPr>
      <w:r w:rsidRPr="00BC027B">
        <w:t>numer ewidencyjny podmiotu ubiegającego się o wsparcie, nadany przez ARiMR,</w:t>
      </w:r>
    </w:p>
    <w:p w14:paraId="3FB0B215" w14:textId="77777777" w:rsidR="00317DF4" w:rsidRPr="00BC027B" w:rsidRDefault="00317DF4" w:rsidP="00856315">
      <w:pPr>
        <w:pStyle w:val="Akapitzlist"/>
        <w:numPr>
          <w:ilvl w:val="0"/>
          <w:numId w:val="21"/>
        </w:numPr>
        <w:jc w:val="both"/>
      </w:pPr>
      <w:r w:rsidRPr="00BC027B">
        <w:t xml:space="preserve">kwota </w:t>
      </w:r>
      <w:r w:rsidR="00EB2F4B" w:rsidRPr="00BC027B">
        <w:t>wnioskowanego</w:t>
      </w:r>
      <w:r w:rsidRPr="00BC027B">
        <w:t xml:space="preserve"> wsparcia.</w:t>
      </w:r>
    </w:p>
    <w:p w14:paraId="78ACAC76" w14:textId="36FC437F" w:rsidR="00317DF4" w:rsidRPr="00BC027B" w:rsidRDefault="00317DF4" w:rsidP="00977EFA">
      <w:pPr>
        <w:pStyle w:val="Akapitzlist"/>
        <w:numPr>
          <w:ilvl w:val="0"/>
          <w:numId w:val="78"/>
        </w:numPr>
        <w:ind w:left="709"/>
        <w:jc w:val="both"/>
      </w:pPr>
      <w:r w:rsidRPr="00BC027B">
        <w:t xml:space="preserve">Lista Grantobiorców uszeregowana jest w kolejności malejącej liczby punktów uzyskanych przez </w:t>
      </w:r>
      <w:r w:rsidR="000D7687" w:rsidRPr="00BC027B">
        <w:t xml:space="preserve">zadania </w:t>
      </w:r>
      <w:r w:rsidRPr="00BC027B">
        <w:t>w procesie ich oceny.</w:t>
      </w:r>
    </w:p>
    <w:p w14:paraId="13612D18" w14:textId="06B61EE8" w:rsidR="00317DF4" w:rsidRPr="00BC027B" w:rsidRDefault="00317DF4" w:rsidP="00977EFA">
      <w:pPr>
        <w:pStyle w:val="Akapitzlist"/>
        <w:numPr>
          <w:ilvl w:val="0"/>
          <w:numId w:val="78"/>
        </w:numPr>
        <w:ind w:left="709"/>
        <w:jc w:val="both"/>
      </w:pPr>
      <w:r w:rsidRPr="00BC027B">
        <w:t>W przypadku, gdy dw</w:t>
      </w:r>
      <w:r w:rsidR="000D7687" w:rsidRPr="00BC027B">
        <w:t>a</w:t>
      </w:r>
      <w:r w:rsidRPr="00BC027B">
        <w:t xml:space="preserve"> lub więcej </w:t>
      </w:r>
      <w:r w:rsidR="000D7687" w:rsidRPr="00BC027B">
        <w:t xml:space="preserve">zadań </w:t>
      </w:r>
      <w:r w:rsidRPr="00BC027B">
        <w:t>uzyskało w procesie oceny taką samą liczbę punktów, o miejscu na liście Grantobiorców decyduje data i godzina wpływu wniosku.</w:t>
      </w:r>
    </w:p>
    <w:p w14:paraId="120BBFDF" w14:textId="77777777" w:rsidR="00317DF4" w:rsidRPr="00BC027B" w:rsidRDefault="00317DF4" w:rsidP="00977EFA">
      <w:pPr>
        <w:pStyle w:val="Akapitzlist"/>
        <w:numPr>
          <w:ilvl w:val="0"/>
          <w:numId w:val="78"/>
        </w:numPr>
        <w:ind w:left="709"/>
        <w:jc w:val="both"/>
      </w:pPr>
      <w:r w:rsidRPr="00BC027B">
        <w:t>Lista Grantobiorców wskazuje:</w:t>
      </w:r>
    </w:p>
    <w:p w14:paraId="67CC92CB" w14:textId="6396830E" w:rsidR="00317DF4" w:rsidRPr="00BC027B" w:rsidRDefault="00317DF4" w:rsidP="00856315">
      <w:pPr>
        <w:pStyle w:val="Akapitzlist"/>
        <w:numPr>
          <w:ilvl w:val="0"/>
          <w:numId w:val="22"/>
        </w:numPr>
        <w:jc w:val="both"/>
      </w:pPr>
      <w:r w:rsidRPr="00BC027B">
        <w:t xml:space="preserve">które </w:t>
      </w:r>
      <w:r w:rsidR="00DE6F5A" w:rsidRPr="00BC027B">
        <w:t xml:space="preserve"> </w:t>
      </w:r>
      <w:r w:rsidR="000D7687" w:rsidRPr="00BC027B">
        <w:t xml:space="preserve">zadania </w:t>
      </w:r>
      <w:r w:rsidRPr="0077739F">
        <w:t xml:space="preserve">zostały ocenione pozytywnie, to </w:t>
      </w:r>
      <w:r w:rsidRPr="00BC027B">
        <w:t xml:space="preserve">jest </w:t>
      </w:r>
      <w:r w:rsidR="006A794D" w:rsidRPr="00BC027B">
        <w:t xml:space="preserve"> </w:t>
      </w:r>
      <w:r w:rsidR="009A2968" w:rsidRPr="00BC027B">
        <w:t xml:space="preserve">pozytywnie przeszły ocenę zgodności z </w:t>
      </w:r>
      <w:r w:rsidR="006A794D" w:rsidRPr="00BC027B">
        <w:t xml:space="preserve"> LSR</w:t>
      </w:r>
      <w:r w:rsidRPr="00BC027B">
        <w:t xml:space="preserve"> i uzyskały wymaganą minimalną ilość punktów i w związku z tym zostały wybrane do przyznania grantu</w:t>
      </w:r>
      <w:r w:rsidR="00EB2F4B" w:rsidRPr="00BC027B">
        <w:t xml:space="preserve"> wraz ze wskazaniem intensywności pomocy i kwoty udzielonego wsparcia,</w:t>
      </w:r>
    </w:p>
    <w:p w14:paraId="2E286C36" w14:textId="27EAF8E4" w:rsidR="00317DF4" w:rsidRPr="00BC027B" w:rsidRDefault="009A2968" w:rsidP="00856315">
      <w:pPr>
        <w:pStyle w:val="Akapitzlist"/>
        <w:numPr>
          <w:ilvl w:val="0"/>
          <w:numId w:val="22"/>
        </w:numPr>
        <w:jc w:val="both"/>
      </w:pPr>
      <w:r w:rsidRPr="00BC027B">
        <w:t xml:space="preserve">które z </w:t>
      </w:r>
      <w:r w:rsidR="000D7687" w:rsidRPr="00BC027B">
        <w:t xml:space="preserve">zadania </w:t>
      </w:r>
      <w:r w:rsidR="006A794D" w:rsidRPr="00BC027B">
        <w:t>zostały ocenione negatywnie, to jest zostały</w:t>
      </w:r>
      <w:r w:rsidRPr="00BC027B">
        <w:t xml:space="preserve"> negatywnie ocenione w wyniku oceny zgodności</w:t>
      </w:r>
      <w:r w:rsidR="006A794D" w:rsidRPr="00BC027B">
        <w:t xml:space="preserve"> z LSR lub </w:t>
      </w:r>
      <w:r w:rsidR="00317DF4" w:rsidRPr="00BC027B">
        <w:t>nie uzyskały wymaganej ilości punktów i w związku z tym nie zostały wybrane do przyznania grantu.</w:t>
      </w:r>
    </w:p>
    <w:p w14:paraId="3238C9E2" w14:textId="23DEFEA7" w:rsidR="00317DF4" w:rsidRPr="00BC027B" w:rsidRDefault="00317DF4" w:rsidP="000F4248">
      <w:pPr>
        <w:pStyle w:val="Akapitzlist"/>
        <w:numPr>
          <w:ilvl w:val="0"/>
          <w:numId w:val="78"/>
        </w:numPr>
        <w:jc w:val="both"/>
      </w:pPr>
      <w:r w:rsidRPr="00BC027B">
        <w:t xml:space="preserve">Lista </w:t>
      </w:r>
      <w:proofErr w:type="spellStart"/>
      <w:r w:rsidRPr="00BC027B">
        <w:t>Grantobiorców</w:t>
      </w:r>
      <w:proofErr w:type="spellEnd"/>
      <w:r w:rsidRPr="00BC027B">
        <w:t xml:space="preserve"> zawiera wskazanie, które spośród </w:t>
      </w:r>
      <w:r w:rsidR="00031FE4" w:rsidRPr="00BC027B">
        <w:t xml:space="preserve">zadań </w:t>
      </w:r>
      <w:r w:rsidRPr="00BC027B">
        <w:t>wybranych mieszczą się w limicie środków wskazanym w ogłoszeniu o naborze.</w:t>
      </w:r>
      <w:r w:rsidR="00BC027B">
        <w:t xml:space="preserve"> </w:t>
      </w:r>
      <w:r w:rsidR="00BC027B" w:rsidRPr="006C398F">
        <w:rPr>
          <w:color w:val="FF0000"/>
        </w:rPr>
        <w:t>Jeżeli LSR został przewalutowany na euro, do listy przyjmuje się limit w walucie PLN, przeliczając wskazany w ogłoszeniu o naborze limit środków w walucie euro po kursie stałym 4,0 PLN/euro. Jednocześnie przy liście zamieszcza się informację o tym, że limit naboru ustalony jest w walucie euro, który zostanie przeliczony przez ZW po kursie bieżącym (kurs wymiany euro na złotego, publikowany przez Europejski Bank Centralny z przedostatniego dania pracy Komisji Europejskiej w miesiącu poprzedzającym miesiąc dokonania obliczeń).</w:t>
      </w:r>
    </w:p>
    <w:p w14:paraId="47A5A6FD" w14:textId="35D250CF" w:rsidR="00317DF4" w:rsidRPr="009A2968" w:rsidRDefault="00317DF4" w:rsidP="00977EFA">
      <w:pPr>
        <w:pStyle w:val="Akapitzlist"/>
        <w:numPr>
          <w:ilvl w:val="0"/>
          <w:numId w:val="78"/>
        </w:numPr>
        <w:spacing w:after="0"/>
        <w:ind w:left="709"/>
        <w:jc w:val="both"/>
        <w:rPr>
          <w:strike/>
          <w:color w:val="00B050"/>
        </w:rPr>
      </w:pPr>
      <w:r w:rsidRPr="00BC027B">
        <w:t xml:space="preserve">Lista Grantobiorców zawiera także wskazanie wniosków, które </w:t>
      </w:r>
      <w:r>
        <w:t>zostały wycofane</w:t>
      </w:r>
      <w:r w:rsidR="009A2968">
        <w:t>.</w:t>
      </w:r>
      <w:r>
        <w:t xml:space="preserve"> </w:t>
      </w:r>
    </w:p>
    <w:p w14:paraId="3904011E" w14:textId="77777777" w:rsidR="00641C89" w:rsidRDefault="00641C89" w:rsidP="00977EFA">
      <w:pPr>
        <w:pStyle w:val="Akapitzlist"/>
        <w:numPr>
          <w:ilvl w:val="0"/>
          <w:numId w:val="78"/>
        </w:numPr>
        <w:spacing w:after="0"/>
        <w:ind w:left="709"/>
        <w:jc w:val="both"/>
      </w:pPr>
      <w:r>
        <w:t>Rada rozstrzyga nabór Grantobiorców przyjmując listę Grantobiorców w drodze uchwały.</w:t>
      </w:r>
    </w:p>
    <w:p w14:paraId="785168E5" w14:textId="769F1425" w:rsidR="003A5819" w:rsidRPr="00DE6F5A" w:rsidRDefault="00641C89" w:rsidP="003A5819">
      <w:pPr>
        <w:pStyle w:val="Akapitzlist"/>
        <w:numPr>
          <w:ilvl w:val="0"/>
          <w:numId w:val="78"/>
        </w:numPr>
        <w:spacing w:after="0"/>
        <w:ind w:left="709"/>
        <w:jc w:val="both"/>
      </w:pPr>
      <w:r>
        <w:t>Wyniki głosowania w sprawie przyjęcia listy Grantobiorców odnotowuje się w protokole</w:t>
      </w:r>
      <w:r w:rsidR="009A2968">
        <w:t>.</w:t>
      </w:r>
      <w:r>
        <w:t xml:space="preserve"> </w:t>
      </w:r>
    </w:p>
    <w:p w14:paraId="4FD4BFE8" w14:textId="77777777" w:rsidR="00DE6F5A" w:rsidRDefault="00DE6F5A" w:rsidP="00DE6F5A">
      <w:pPr>
        <w:pStyle w:val="Akapitzlist"/>
        <w:spacing w:after="0"/>
        <w:ind w:left="709"/>
        <w:jc w:val="both"/>
      </w:pPr>
    </w:p>
    <w:p w14:paraId="66320756" w14:textId="77777777" w:rsidR="00317DF4" w:rsidRPr="007B34F3" w:rsidRDefault="00D61313" w:rsidP="00977EFA">
      <w:pPr>
        <w:pStyle w:val="Akapitzlist"/>
        <w:numPr>
          <w:ilvl w:val="0"/>
          <w:numId w:val="70"/>
        </w:numPr>
        <w:ind w:left="426"/>
        <w:jc w:val="both"/>
        <w:rPr>
          <w:b/>
        </w:rPr>
      </w:pPr>
      <w:r w:rsidRPr="007B34F3">
        <w:rPr>
          <w:b/>
        </w:rPr>
        <w:t>WEZWANIA DO WPROWADZENIA ZMIAN WE WNIOSKU</w:t>
      </w:r>
    </w:p>
    <w:p w14:paraId="285048AF" w14:textId="77777777" w:rsidR="00317DF4" w:rsidRPr="007B34F3" w:rsidRDefault="00317DF4" w:rsidP="00317DF4">
      <w:pPr>
        <w:pStyle w:val="Akapitzlist"/>
        <w:ind w:left="426"/>
        <w:jc w:val="both"/>
        <w:rPr>
          <w:b/>
        </w:rPr>
      </w:pPr>
    </w:p>
    <w:p w14:paraId="2B011E45" w14:textId="1DFEDF75" w:rsidR="00641C89" w:rsidRPr="000F4248" w:rsidRDefault="00641C89" w:rsidP="00856315">
      <w:pPr>
        <w:pStyle w:val="Akapitzlist"/>
        <w:numPr>
          <w:ilvl w:val="0"/>
          <w:numId w:val="26"/>
        </w:numPr>
        <w:ind w:left="426" w:hanging="426"/>
        <w:jc w:val="both"/>
      </w:pPr>
      <w:r>
        <w:t xml:space="preserve">W terminie </w:t>
      </w:r>
      <w:r w:rsidRPr="00DE6F5A">
        <w:rPr>
          <w:b/>
        </w:rPr>
        <w:t xml:space="preserve">3 </w:t>
      </w:r>
      <w:r w:rsidRPr="000F4248">
        <w:rPr>
          <w:b/>
        </w:rPr>
        <w:t>dni</w:t>
      </w:r>
      <w:r w:rsidRPr="000F4248">
        <w:t xml:space="preserve"> od dnia przyjęcia listy Grantobiorców, Przewodniczący Rady przekazuje za pośrednictwem POP </w:t>
      </w:r>
      <w:r w:rsidR="00972522" w:rsidRPr="000F4248">
        <w:t xml:space="preserve">lub drogą poczty elektronicznej </w:t>
      </w:r>
      <w:r w:rsidRPr="000F4248">
        <w:t xml:space="preserve">listę Grantobiorców wszystkim </w:t>
      </w:r>
      <w:r w:rsidR="001C0207" w:rsidRPr="000F4248">
        <w:t>Grantobiorcom</w:t>
      </w:r>
      <w:r w:rsidRPr="000F4248">
        <w:t xml:space="preserve">. </w:t>
      </w:r>
    </w:p>
    <w:p w14:paraId="64F2F57C" w14:textId="1B6FF411" w:rsidR="00317DF4" w:rsidRPr="00D61313" w:rsidRDefault="00317DF4" w:rsidP="00856315">
      <w:pPr>
        <w:pStyle w:val="Akapitzlist"/>
        <w:numPr>
          <w:ilvl w:val="0"/>
          <w:numId w:val="26"/>
        </w:numPr>
        <w:ind w:left="426" w:hanging="426"/>
        <w:jc w:val="both"/>
      </w:pPr>
      <w:r w:rsidRPr="000F4248">
        <w:t>W</w:t>
      </w:r>
      <w:r w:rsidR="001C0207" w:rsidRPr="000F4248">
        <w:t xml:space="preserve"> terminie </w:t>
      </w:r>
      <w:r w:rsidR="001C0207" w:rsidRPr="000F4248">
        <w:rPr>
          <w:b/>
        </w:rPr>
        <w:t>3</w:t>
      </w:r>
      <w:r w:rsidRPr="000F4248">
        <w:rPr>
          <w:b/>
        </w:rPr>
        <w:t xml:space="preserve"> dni</w:t>
      </w:r>
      <w:r w:rsidRPr="000F4248">
        <w:t xml:space="preserve"> od dnia przyjęcia listy Grantobiorców, Biuro LGD – za pośrednictwem POP </w:t>
      </w:r>
      <w:r w:rsidR="003201F2" w:rsidRPr="000F4248">
        <w:t xml:space="preserve">lub drogą poczty elektronicznej </w:t>
      </w:r>
      <w:r w:rsidRPr="000F4248">
        <w:t xml:space="preserve">– wzywa Grantobiorców, co do których podjęto decyzję, o której mowa w </w:t>
      </w:r>
      <w:r w:rsidR="00EB2F4B" w:rsidRPr="000F4248">
        <w:t xml:space="preserve">pkt </w:t>
      </w:r>
      <w:r w:rsidR="002204B2" w:rsidRPr="000F4248">
        <w:rPr>
          <w:b/>
        </w:rPr>
        <w:t>V</w:t>
      </w:r>
      <w:r w:rsidR="00EB2F4B" w:rsidRPr="000F4248">
        <w:rPr>
          <w:b/>
        </w:rPr>
        <w:t>I.</w:t>
      </w:r>
      <w:r w:rsidR="002204B2" w:rsidRPr="000F4248">
        <w:rPr>
          <w:b/>
        </w:rPr>
        <w:t>4.</w:t>
      </w:r>
      <w:r w:rsidR="00775D61" w:rsidRPr="000F4248">
        <w:rPr>
          <w:b/>
        </w:rPr>
        <w:t>3</w:t>
      </w:r>
      <w:r w:rsidR="004661B7" w:rsidRPr="000F4248">
        <w:t xml:space="preserve"> </w:t>
      </w:r>
      <w:r w:rsidRPr="000F4248">
        <w:t xml:space="preserve">do wprowadzenia </w:t>
      </w:r>
      <w:r w:rsidRPr="00D61313">
        <w:t>wskazanych przez Radę zmian we wniosku.</w:t>
      </w:r>
    </w:p>
    <w:p w14:paraId="57C08DA2" w14:textId="0AB95199" w:rsidR="00230EF3" w:rsidRPr="00D20575" w:rsidRDefault="00317DF4" w:rsidP="00230EF3">
      <w:pPr>
        <w:pStyle w:val="Akapitzlist1"/>
        <w:numPr>
          <w:ilvl w:val="0"/>
          <w:numId w:val="26"/>
        </w:numPr>
        <w:ind w:left="426" w:hanging="426"/>
        <w:jc w:val="both"/>
      </w:pPr>
      <w:r>
        <w:t xml:space="preserve">Wezwanie zawiera wskazanie, które koszty należy wyeliminować lub ograniczyć z zaznaczeniem </w:t>
      </w:r>
      <w:r w:rsidR="00D32DB3">
        <w:t xml:space="preserve">zakresu </w:t>
      </w:r>
      <w:r w:rsidR="00D32DB3" w:rsidRPr="00D20575">
        <w:t>ograniczenia</w:t>
      </w:r>
      <w:r w:rsidRPr="00D20575">
        <w:t>, a także uzasadnienie decyzji Rady i wyznaczenie term</w:t>
      </w:r>
      <w:r w:rsidR="001C0207" w:rsidRPr="00D20575">
        <w:t xml:space="preserve">inu na dokonanie tych czynności, nie dłuższego jednak niż </w:t>
      </w:r>
      <w:r w:rsidR="001C0207" w:rsidRPr="00D20575">
        <w:rPr>
          <w:b/>
        </w:rPr>
        <w:t>7 dni</w:t>
      </w:r>
      <w:r w:rsidRPr="00D20575">
        <w:t>.</w:t>
      </w:r>
      <w:r w:rsidR="00230EF3" w:rsidRPr="00D20575">
        <w:t xml:space="preserve"> Dodatkowo wezwanie zawiera zobowiązanie </w:t>
      </w:r>
      <w:proofErr w:type="spellStart"/>
      <w:r w:rsidR="00230EF3" w:rsidRPr="00D20575">
        <w:t>Grantobiorcy</w:t>
      </w:r>
      <w:proofErr w:type="spellEnd"/>
      <w:r w:rsidR="00230EF3" w:rsidRPr="00D20575">
        <w:t xml:space="preserve"> do złożenia bezpośrednio w biurze LGD papierowej wersji poprawionego wniosku, na którym suma kontrolna jest tożsama z sumą kontrolną wniosku w Generatorze. Wniosek w wersji papierowej powinien być podpisany przez </w:t>
      </w:r>
      <w:proofErr w:type="spellStart"/>
      <w:r w:rsidR="00230EF3" w:rsidRPr="00D20575">
        <w:t>Grantobiorcę</w:t>
      </w:r>
      <w:proofErr w:type="spellEnd"/>
      <w:r w:rsidR="00230EF3" w:rsidRPr="00D20575">
        <w:t xml:space="preserve"> lub pełnomocnika lub osobę/osoby upoważnione do reprezentacji </w:t>
      </w:r>
      <w:proofErr w:type="spellStart"/>
      <w:r w:rsidR="00230EF3" w:rsidRPr="00D20575">
        <w:t>Grantobiorcy</w:t>
      </w:r>
      <w:proofErr w:type="spellEnd"/>
      <w:r w:rsidR="00230EF3" w:rsidRPr="00D20575">
        <w:t>.</w:t>
      </w:r>
    </w:p>
    <w:p w14:paraId="110655CC" w14:textId="77777777" w:rsidR="00230EF3" w:rsidRPr="00D20575" w:rsidRDefault="00317DF4" w:rsidP="00230EF3">
      <w:pPr>
        <w:pStyle w:val="Akapitzlist1"/>
        <w:numPr>
          <w:ilvl w:val="0"/>
          <w:numId w:val="26"/>
        </w:numPr>
        <w:ind w:left="426" w:hanging="426"/>
        <w:jc w:val="both"/>
      </w:pPr>
      <w:r w:rsidRPr="00D20575">
        <w:t xml:space="preserve">Wprowadzenie zmian wynikających z wezwania </w:t>
      </w:r>
      <w:r w:rsidR="00230EF3" w:rsidRPr="00D20575">
        <w:t xml:space="preserve">i złożenie papierowej wersji wniosku spełniającego warunki wskazane w punkcie </w:t>
      </w:r>
      <w:r w:rsidR="00230EF3" w:rsidRPr="00D20575">
        <w:rPr>
          <w:b/>
        </w:rPr>
        <w:t>VII.3</w:t>
      </w:r>
      <w:r w:rsidR="00230EF3" w:rsidRPr="00D20575">
        <w:t xml:space="preserve">. w biurze LGD w wyznaczonym terminie </w:t>
      </w:r>
      <w:r w:rsidRPr="00D20575">
        <w:t>jest warunkiem przyznania grantu</w:t>
      </w:r>
      <w:r w:rsidR="00230EF3" w:rsidRPr="00D20575">
        <w:t xml:space="preserve"> </w:t>
      </w:r>
    </w:p>
    <w:p w14:paraId="3B1633B3" w14:textId="77777777" w:rsidR="00230EF3" w:rsidRDefault="00317DF4" w:rsidP="00230EF3">
      <w:pPr>
        <w:pStyle w:val="Akapitzlist1"/>
        <w:numPr>
          <w:ilvl w:val="0"/>
          <w:numId w:val="26"/>
        </w:numPr>
        <w:ind w:left="426" w:hanging="426"/>
        <w:jc w:val="both"/>
      </w:pPr>
      <w:r w:rsidRPr="00D20575">
        <w:t xml:space="preserve">Zmiany we wniosku </w:t>
      </w:r>
      <w:proofErr w:type="spellStart"/>
      <w:r w:rsidRPr="00D20575">
        <w:t>Grantobiorca</w:t>
      </w:r>
      <w:proofErr w:type="spellEnd"/>
      <w:r w:rsidRPr="00D20575">
        <w:t xml:space="preserve"> wprowadza </w:t>
      </w:r>
      <w:r>
        <w:t>za pośrednictwem POP.</w:t>
      </w:r>
    </w:p>
    <w:p w14:paraId="5DCA2388" w14:textId="77777777" w:rsidR="00317DF4" w:rsidRPr="00D20575" w:rsidRDefault="00317DF4" w:rsidP="00230EF3">
      <w:pPr>
        <w:pStyle w:val="Akapitzlist1"/>
        <w:numPr>
          <w:ilvl w:val="0"/>
          <w:numId w:val="26"/>
        </w:numPr>
        <w:ind w:left="426" w:hanging="426"/>
        <w:jc w:val="both"/>
      </w:pPr>
      <w:r w:rsidRPr="00081E26">
        <w:lastRenderedPageBreak/>
        <w:t xml:space="preserve">W przypadku, gdy do wniosku nie zostaną wprowadzone wskazane przez Radę zmiany, danemu </w:t>
      </w:r>
      <w:proofErr w:type="spellStart"/>
      <w:r w:rsidRPr="00081E26">
        <w:t>Grantobiorcy</w:t>
      </w:r>
      <w:proofErr w:type="spellEnd"/>
      <w:r w:rsidRPr="00081E26">
        <w:t xml:space="preserve"> odmawia się przyznania grantu, o czym </w:t>
      </w:r>
      <w:proofErr w:type="spellStart"/>
      <w:r w:rsidRPr="00081E26">
        <w:t>Grantobiorca</w:t>
      </w:r>
      <w:proofErr w:type="spellEnd"/>
      <w:r w:rsidRPr="00081E26">
        <w:t xml:space="preserve"> ten jest informowany za </w:t>
      </w:r>
      <w:r w:rsidRPr="00D20575">
        <w:t>pośrednictwem POP</w:t>
      </w:r>
      <w:r w:rsidR="002204B2" w:rsidRPr="00D20575">
        <w:t xml:space="preserve"> lub drogą poczty elektronicznej</w:t>
      </w:r>
      <w:r w:rsidRPr="00D20575">
        <w:t>. W takim przypadk</w:t>
      </w:r>
      <w:r w:rsidR="005448BA" w:rsidRPr="00D20575">
        <w:t xml:space="preserve">u grant przyznaje się kolejnemu/kolejnym </w:t>
      </w:r>
      <w:r w:rsidRPr="00D20575">
        <w:t xml:space="preserve">na liście </w:t>
      </w:r>
      <w:proofErr w:type="spellStart"/>
      <w:r w:rsidRPr="00D20575">
        <w:t>Grantobiorcy</w:t>
      </w:r>
      <w:proofErr w:type="spellEnd"/>
      <w:r w:rsidR="002204B2" w:rsidRPr="00D20575">
        <w:t>/ą</w:t>
      </w:r>
      <w:r w:rsidRPr="00D20575">
        <w:t>, jeżeli limit dostępnych środków na to pozwala</w:t>
      </w:r>
      <w:r w:rsidR="00D32DB3" w:rsidRPr="00D20575">
        <w:t>.</w:t>
      </w:r>
    </w:p>
    <w:p w14:paraId="2EC1F984" w14:textId="77777777" w:rsidR="00317DF4" w:rsidRDefault="00317DF4" w:rsidP="00317DF4">
      <w:pPr>
        <w:pStyle w:val="Akapitzlist"/>
        <w:ind w:left="709"/>
        <w:jc w:val="both"/>
      </w:pPr>
    </w:p>
    <w:p w14:paraId="628E0003" w14:textId="77777777" w:rsidR="00317DF4" w:rsidRPr="007B34F3" w:rsidRDefault="001C0207" w:rsidP="00977EFA">
      <w:pPr>
        <w:pStyle w:val="Akapitzlist"/>
        <w:numPr>
          <w:ilvl w:val="0"/>
          <w:numId w:val="70"/>
        </w:numPr>
        <w:ind w:left="426" w:hanging="709"/>
        <w:jc w:val="both"/>
        <w:rPr>
          <w:b/>
        </w:rPr>
      </w:pPr>
      <w:r w:rsidRPr="007B34F3">
        <w:rPr>
          <w:b/>
        </w:rPr>
        <w:t>INFORMACJA DLA GRANTOBIORCÓW</w:t>
      </w:r>
    </w:p>
    <w:p w14:paraId="7CA362BB" w14:textId="77777777" w:rsidR="00317DF4" w:rsidRDefault="00317DF4" w:rsidP="00317DF4">
      <w:pPr>
        <w:pStyle w:val="Akapitzlist"/>
        <w:ind w:left="360"/>
        <w:jc w:val="both"/>
      </w:pPr>
    </w:p>
    <w:p w14:paraId="230F9280" w14:textId="57B0132C" w:rsidR="00317DF4" w:rsidRPr="00D20575" w:rsidRDefault="004661B7" w:rsidP="00856315">
      <w:pPr>
        <w:pStyle w:val="Akapitzlist"/>
        <w:numPr>
          <w:ilvl w:val="0"/>
          <w:numId w:val="25"/>
        </w:numPr>
        <w:ind w:left="426" w:hanging="426"/>
        <w:jc w:val="both"/>
      </w:pPr>
      <w:r w:rsidRPr="00D20575">
        <w:t xml:space="preserve"> </w:t>
      </w:r>
      <w:r w:rsidR="008E45B5" w:rsidRPr="00D20575">
        <w:t>Niezwłocznie p</w:t>
      </w:r>
      <w:r w:rsidR="0008665D" w:rsidRPr="00D20575">
        <w:t xml:space="preserve">o przeprowadzeniu </w:t>
      </w:r>
      <w:r w:rsidR="002204B2" w:rsidRPr="00D20575">
        <w:t>procedury, o której mowa w pkt VI</w:t>
      </w:r>
      <w:r w:rsidR="0008665D" w:rsidRPr="00D20575">
        <w:t>I.</w:t>
      </w:r>
      <w:r w:rsidR="00317DF4" w:rsidRPr="00D20575">
        <w:t xml:space="preserve">, Biuro LGD przygotowuje i przesyła </w:t>
      </w:r>
      <w:r w:rsidR="0050205E" w:rsidRPr="00D20575">
        <w:t xml:space="preserve">Grantobiorcom </w:t>
      </w:r>
      <w:r w:rsidR="00317DF4" w:rsidRPr="00D20575">
        <w:t>za pośrednictwem POP</w:t>
      </w:r>
      <w:r w:rsidR="0050205E" w:rsidRPr="00D20575">
        <w:t xml:space="preserve"> lub drogą poczty elektronicznej</w:t>
      </w:r>
      <w:r w:rsidR="00317DF4" w:rsidRPr="00D20575">
        <w:t xml:space="preserve">, wraz ze wskazaniem, że </w:t>
      </w:r>
      <w:r w:rsidR="00C545B1" w:rsidRPr="00D20575">
        <w:t xml:space="preserve"> </w:t>
      </w:r>
      <w:r w:rsidR="0050205E" w:rsidRPr="00D20575">
        <w:t>zadanie</w:t>
      </w:r>
      <w:r w:rsidR="00317DF4" w:rsidRPr="00D20575">
        <w:t xml:space="preserve"> został</w:t>
      </w:r>
      <w:r w:rsidR="002204B2" w:rsidRPr="00D20575">
        <w:t>o</w:t>
      </w:r>
      <w:r w:rsidR="00317DF4" w:rsidRPr="00D20575">
        <w:t xml:space="preserve"> wybran</w:t>
      </w:r>
      <w:r w:rsidR="0050205E" w:rsidRPr="00D20575">
        <w:t>e</w:t>
      </w:r>
      <w:r w:rsidR="00317DF4" w:rsidRPr="00D20575">
        <w:t>/nie wybran</w:t>
      </w:r>
      <w:r w:rsidR="0050205E" w:rsidRPr="00D20575">
        <w:t>e</w:t>
      </w:r>
      <w:r w:rsidR="00317DF4" w:rsidRPr="00D20575">
        <w:t xml:space="preserve"> do przyznania grantu, z uzasadnieniem oceny i podaniem liczby </w:t>
      </w:r>
      <w:r w:rsidR="002204B2" w:rsidRPr="00D20575">
        <w:t xml:space="preserve">otrzymanych </w:t>
      </w:r>
      <w:r w:rsidR="00317DF4" w:rsidRPr="00D20575">
        <w:t>punktów</w:t>
      </w:r>
      <w:r w:rsidR="0050205E" w:rsidRPr="00D20575">
        <w:t>.</w:t>
      </w:r>
      <w:r w:rsidR="00317DF4" w:rsidRPr="00D20575">
        <w:t xml:space="preserve"> </w:t>
      </w:r>
    </w:p>
    <w:p w14:paraId="27740800" w14:textId="57513372" w:rsidR="0050205E" w:rsidRPr="00D20575" w:rsidRDefault="00317DF4" w:rsidP="0050205E">
      <w:pPr>
        <w:pStyle w:val="Akapitzlist"/>
        <w:numPr>
          <w:ilvl w:val="0"/>
          <w:numId w:val="25"/>
        </w:numPr>
        <w:ind w:left="426" w:hanging="426"/>
        <w:jc w:val="both"/>
      </w:pPr>
      <w:r w:rsidRPr="00D20575">
        <w:t xml:space="preserve">W przypadku, gdy dana </w:t>
      </w:r>
      <w:r w:rsidR="002204B2" w:rsidRPr="00D20575">
        <w:t xml:space="preserve">zadanie </w:t>
      </w:r>
      <w:r w:rsidRPr="00D20575">
        <w:t xml:space="preserve">została wybrana do przyznania grantu, informacja zawiera dodatkowo wskazanie, czy </w:t>
      </w:r>
      <w:r w:rsidR="00074C27" w:rsidRPr="00D20575">
        <w:t xml:space="preserve">zadanie </w:t>
      </w:r>
      <w:r w:rsidRPr="00D20575">
        <w:t>ta mieści się w limicie środków wskazanym w ogłoszeniu o naborze.</w:t>
      </w:r>
    </w:p>
    <w:p w14:paraId="2963B720" w14:textId="25CD5E3A" w:rsidR="0050205E" w:rsidRPr="00D20575" w:rsidRDefault="00317DF4" w:rsidP="0050205E">
      <w:pPr>
        <w:pStyle w:val="Akapitzlist"/>
        <w:numPr>
          <w:ilvl w:val="0"/>
          <w:numId w:val="25"/>
        </w:numPr>
        <w:ind w:left="426" w:hanging="426"/>
        <w:jc w:val="both"/>
      </w:pPr>
      <w:r w:rsidRPr="00D20575">
        <w:t>W przypadku, gdy dan</w:t>
      </w:r>
      <w:r w:rsidR="00074C27" w:rsidRPr="00D20575">
        <w:t>e</w:t>
      </w:r>
      <w:r w:rsidRPr="00D20575">
        <w:t xml:space="preserve"> </w:t>
      </w:r>
      <w:r w:rsidR="00074C27" w:rsidRPr="00D20575">
        <w:t xml:space="preserve">zadanie </w:t>
      </w:r>
      <w:r w:rsidR="00520E7B" w:rsidRPr="00D20575">
        <w:t>uzyskało negatywną ocenę zgodności z LSR albo  nie uzyskało</w:t>
      </w:r>
      <w:r w:rsidRPr="00D20575">
        <w:t xml:space="preserve"> wymaganej minimalnej ilości punktów</w:t>
      </w:r>
      <w:r w:rsidR="00520E7B" w:rsidRPr="00D20575">
        <w:t xml:space="preserve">, </w:t>
      </w:r>
      <w:r w:rsidRPr="00D20575">
        <w:t xml:space="preserve">albo nie mieści się w limicie środków wskazanym w ogłoszeniu o naborze, </w:t>
      </w:r>
      <w:r w:rsidR="0050205E" w:rsidRPr="00D20575">
        <w:t>albo została ustalona kwota w</w:t>
      </w:r>
      <w:r w:rsidR="00520E7B" w:rsidRPr="00D20575">
        <w:t>sparcia niższa niż wnioskowana</w:t>
      </w:r>
      <w:r w:rsidR="0050205E" w:rsidRPr="00D20575">
        <w:t>.</w:t>
      </w:r>
      <w:r w:rsidR="00520E7B" w:rsidRPr="00D20575">
        <w:t xml:space="preserve"> I</w:t>
      </w:r>
      <w:r w:rsidRPr="00D20575">
        <w:t>nformacja zawiera dodatkowo pouczenie</w:t>
      </w:r>
      <w:r w:rsidR="00015435" w:rsidRPr="00D20575">
        <w:t xml:space="preserve"> </w:t>
      </w:r>
      <w:r w:rsidRPr="00D20575">
        <w:t xml:space="preserve">o możliwości, zasadach i trybie wniesienia </w:t>
      </w:r>
      <w:r w:rsidR="00D32DB3" w:rsidRPr="00D20575">
        <w:t>odwołania</w:t>
      </w:r>
      <w:r w:rsidRPr="00D20575">
        <w:t xml:space="preserve">. </w:t>
      </w:r>
    </w:p>
    <w:p w14:paraId="71751945" w14:textId="77777777" w:rsidR="0050205E" w:rsidRPr="00D20575" w:rsidRDefault="0050205E" w:rsidP="0050205E">
      <w:pPr>
        <w:pStyle w:val="Akapitzlist"/>
        <w:numPr>
          <w:ilvl w:val="0"/>
          <w:numId w:val="25"/>
        </w:numPr>
        <w:ind w:left="426" w:hanging="426"/>
        <w:jc w:val="both"/>
      </w:pPr>
      <w:r w:rsidRPr="00D20575">
        <w:t xml:space="preserve">Informacja o wyniku oceny, powinna zostać skutecznie doręczona wnioskodawcy tj. w sposób wskazany w punkcie </w:t>
      </w:r>
      <w:r w:rsidRPr="00D20575">
        <w:rPr>
          <w:b/>
        </w:rPr>
        <w:t>IV.4</w:t>
      </w:r>
      <w:r w:rsidRPr="00D20575">
        <w:t>.</w:t>
      </w:r>
    </w:p>
    <w:p w14:paraId="34575352" w14:textId="12749431" w:rsidR="00317DF4" w:rsidRPr="00D20575" w:rsidRDefault="00015435" w:rsidP="0050205E">
      <w:pPr>
        <w:pStyle w:val="Akapitzlist"/>
        <w:numPr>
          <w:ilvl w:val="0"/>
          <w:numId w:val="25"/>
        </w:numPr>
        <w:ind w:left="426" w:hanging="426"/>
        <w:jc w:val="both"/>
      </w:pPr>
      <w:r w:rsidRPr="00D20575">
        <w:t>Pouczenie, o którym</w:t>
      </w:r>
      <w:r w:rsidR="00317DF4" w:rsidRPr="00D20575">
        <w:t xml:space="preserve"> mowa w pkt </w:t>
      </w:r>
      <w:r w:rsidR="00074C27" w:rsidRPr="00D20575">
        <w:rPr>
          <w:b/>
        </w:rPr>
        <w:t>VIII</w:t>
      </w:r>
      <w:r w:rsidR="009E77F3" w:rsidRPr="00D20575">
        <w:rPr>
          <w:b/>
        </w:rPr>
        <w:t>.</w:t>
      </w:r>
      <w:r w:rsidRPr="00D20575">
        <w:rPr>
          <w:b/>
        </w:rPr>
        <w:t>3</w:t>
      </w:r>
      <w:r w:rsidR="00317DF4" w:rsidRPr="00D20575">
        <w:t>. określa:</w:t>
      </w:r>
    </w:p>
    <w:p w14:paraId="15242FF5" w14:textId="77777777" w:rsidR="00317DF4" w:rsidRPr="00D20575" w:rsidRDefault="00317DF4" w:rsidP="00856315">
      <w:pPr>
        <w:pStyle w:val="Akapitzlist"/>
        <w:numPr>
          <w:ilvl w:val="0"/>
          <w:numId w:val="23"/>
        </w:numPr>
        <w:ind w:left="851" w:hanging="426"/>
        <w:jc w:val="both"/>
      </w:pPr>
      <w:r w:rsidRPr="00D20575">
        <w:t xml:space="preserve">termin, w jakim </w:t>
      </w:r>
      <w:r w:rsidR="00D32DB3" w:rsidRPr="00D20575">
        <w:t>odwołanie może być wniesione</w:t>
      </w:r>
      <w:r w:rsidRPr="00D20575">
        <w:t>,</w:t>
      </w:r>
    </w:p>
    <w:p w14:paraId="28508234" w14:textId="77777777" w:rsidR="0050205E" w:rsidRPr="00D20575" w:rsidRDefault="00317DF4" w:rsidP="0050205E">
      <w:pPr>
        <w:pStyle w:val="Akapitzlist"/>
        <w:numPr>
          <w:ilvl w:val="0"/>
          <w:numId w:val="23"/>
        </w:numPr>
        <w:ind w:left="851" w:hanging="426"/>
        <w:jc w:val="both"/>
      </w:pPr>
      <w:r w:rsidRPr="00D20575">
        <w:t>instytucję</w:t>
      </w:r>
      <w:r w:rsidR="00015435" w:rsidRPr="00D20575">
        <w:t>, do którego</w:t>
      </w:r>
      <w:r w:rsidRPr="00D20575">
        <w:t xml:space="preserve"> należy wnieść </w:t>
      </w:r>
      <w:r w:rsidR="00D32DB3" w:rsidRPr="00D20575">
        <w:t>odwołanie</w:t>
      </w:r>
      <w:r w:rsidRPr="00D20575">
        <w:t>,</w:t>
      </w:r>
    </w:p>
    <w:p w14:paraId="339FC136" w14:textId="52A4AA77" w:rsidR="0050205E" w:rsidRPr="00D20575" w:rsidRDefault="0050205E" w:rsidP="0050205E">
      <w:pPr>
        <w:pStyle w:val="Akapitzlist"/>
        <w:numPr>
          <w:ilvl w:val="0"/>
          <w:numId w:val="23"/>
        </w:numPr>
        <w:ind w:left="851" w:hanging="426"/>
        <w:jc w:val="both"/>
      </w:pPr>
      <w:r w:rsidRPr="00D20575">
        <w:t>informację o formie wniesienia odwołania,</w:t>
      </w:r>
    </w:p>
    <w:p w14:paraId="12C3F090" w14:textId="5794330D" w:rsidR="00317DF4" w:rsidRPr="00D20575" w:rsidRDefault="00317DF4" w:rsidP="0050205E">
      <w:pPr>
        <w:pStyle w:val="Akapitzlist"/>
        <w:numPr>
          <w:ilvl w:val="0"/>
          <w:numId w:val="23"/>
        </w:numPr>
        <w:ind w:left="851" w:hanging="426"/>
        <w:jc w:val="both"/>
        <w:rPr>
          <w:strike/>
        </w:rPr>
      </w:pPr>
      <w:r w:rsidRPr="00D20575">
        <w:t xml:space="preserve">wymogi formalne </w:t>
      </w:r>
      <w:r w:rsidR="00D32DB3" w:rsidRPr="00D20575">
        <w:t>odwołania</w:t>
      </w:r>
      <w:r w:rsidR="00574404" w:rsidRPr="00D20575">
        <w:t>:</w:t>
      </w:r>
    </w:p>
    <w:p w14:paraId="01F083C8" w14:textId="77777777" w:rsidR="00317DF4" w:rsidRPr="00D20575" w:rsidRDefault="00317DF4" w:rsidP="00856315">
      <w:pPr>
        <w:pStyle w:val="Akapitzlist"/>
        <w:numPr>
          <w:ilvl w:val="0"/>
          <w:numId w:val="24"/>
        </w:numPr>
        <w:ind w:left="1276" w:hanging="426"/>
        <w:jc w:val="both"/>
      </w:pPr>
      <w:r w:rsidRPr="00D20575">
        <w:t xml:space="preserve">oznaczenia instytucji właściwej do rozpatrzenia </w:t>
      </w:r>
      <w:r w:rsidR="00D32DB3" w:rsidRPr="00D20575">
        <w:t>odwołania</w:t>
      </w:r>
      <w:r w:rsidRPr="00D20575">
        <w:t xml:space="preserve"> (jaką jest LGD),</w:t>
      </w:r>
    </w:p>
    <w:p w14:paraId="02FC3D5E" w14:textId="77777777" w:rsidR="00317DF4" w:rsidRPr="00D20575" w:rsidRDefault="00317DF4" w:rsidP="00856315">
      <w:pPr>
        <w:pStyle w:val="Akapitzlist"/>
        <w:numPr>
          <w:ilvl w:val="0"/>
          <w:numId w:val="24"/>
        </w:numPr>
        <w:ind w:left="1276" w:hanging="426"/>
        <w:jc w:val="both"/>
      </w:pPr>
      <w:r w:rsidRPr="00D20575">
        <w:t xml:space="preserve">oznaczenia </w:t>
      </w:r>
      <w:proofErr w:type="spellStart"/>
      <w:r w:rsidRPr="00D20575">
        <w:t>Grantobiorcy</w:t>
      </w:r>
      <w:proofErr w:type="spellEnd"/>
      <w:r w:rsidRPr="00D20575">
        <w:t>,</w:t>
      </w:r>
    </w:p>
    <w:p w14:paraId="21CAEAFC" w14:textId="77777777" w:rsidR="00317DF4" w:rsidRPr="00D20575" w:rsidRDefault="00317DF4" w:rsidP="00856315">
      <w:pPr>
        <w:pStyle w:val="Akapitzlist"/>
        <w:numPr>
          <w:ilvl w:val="0"/>
          <w:numId w:val="24"/>
        </w:numPr>
        <w:ind w:left="1276" w:hanging="426"/>
        <w:jc w:val="both"/>
      </w:pPr>
      <w:r w:rsidRPr="00D20575">
        <w:t>wskazania numeru nadanego wnioskowi,</w:t>
      </w:r>
    </w:p>
    <w:p w14:paraId="00A599FE" w14:textId="77777777" w:rsidR="009E77F3" w:rsidRPr="00D20575" w:rsidRDefault="009E77F3" w:rsidP="00856315">
      <w:pPr>
        <w:pStyle w:val="Akapitzlist"/>
        <w:numPr>
          <w:ilvl w:val="0"/>
          <w:numId w:val="24"/>
        </w:numPr>
        <w:ind w:left="1276" w:hanging="426"/>
        <w:jc w:val="both"/>
      </w:pPr>
      <w:r w:rsidRPr="00D20575">
        <w:t xml:space="preserve">wskazania, w jakim zakresie </w:t>
      </w:r>
      <w:proofErr w:type="spellStart"/>
      <w:r w:rsidR="001C0207" w:rsidRPr="00D20575">
        <w:t>Grantobiorca</w:t>
      </w:r>
      <w:proofErr w:type="spellEnd"/>
      <w:r w:rsidRPr="00D20575">
        <w:t xml:space="preserve"> nie zgadza się z </w:t>
      </w:r>
      <w:r w:rsidR="0050205E" w:rsidRPr="00D20575">
        <w:t xml:space="preserve">negatywną </w:t>
      </w:r>
      <w:r w:rsidRPr="00D20575">
        <w:t>oceną zgodności operacji z LSR, jeżeli odwołanie wnoszone jest od negatywnej oceny zgodności operacji z LSR, wraz z uzasadnieniem,</w:t>
      </w:r>
    </w:p>
    <w:p w14:paraId="6C1145F1" w14:textId="77777777" w:rsidR="0050205E" w:rsidRPr="00D20575" w:rsidRDefault="00317DF4" w:rsidP="0050205E">
      <w:pPr>
        <w:pStyle w:val="Akapitzlist"/>
        <w:numPr>
          <w:ilvl w:val="0"/>
          <w:numId w:val="24"/>
        </w:numPr>
        <w:ind w:left="1276" w:hanging="426"/>
        <w:jc w:val="both"/>
      </w:pPr>
      <w:r w:rsidRPr="00D20575">
        <w:t xml:space="preserve">wskazania kryteriów wyboru </w:t>
      </w:r>
      <w:proofErr w:type="spellStart"/>
      <w:r w:rsidRPr="00D20575">
        <w:t>grantobiorców</w:t>
      </w:r>
      <w:proofErr w:type="spellEnd"/>
      <w:r w:rsidRPr="00D20575">
        <w:t xml:space="preserve">, z których oceną </w:t>
      </w:r>
      <w:proofErr w:type="spellStart"/>
      <w:r w:rsidRPr="00D20575">
        <w:t>Grantobiorca</w:t>
      </w:r>
      <w:proofErr w:type="spellEnd"/>
      <w:r w:rsidRPr="00D20575">
        <w:t xml:space="preserve"> się nie zgadza, wraz z uzasadnieniem.</w:t>
      </w:r>
    </w:p>
    <w:p w14:paraId="6DB50FE2" w14:textId="77777777" w:rsidR="0050205E" w:rsidRPr="00D20575" w:rsidRDefault="0050205E" w:rsidP="0050205E">
      <w:pPr>
        <w:pStyle w:val="Akapitzlist"/>
        <w:numPr>
          <w:ilvl w:val="0"/>
          <w:numId w:val="24"/>
        </w:numPr>
        <w:ind w:left="1276" w:hanging="426"/>
        <w:jc w:val="both"/>
      </w:pPr>
      <w:r w:rsidRPr="00D20575">
        <w:t>Wskazanie zarzutów o charakterze proceduralnym w zakresie przeprowadzonej oceny, jeżeli zdaniem wnioskodawcy naruszenie takie miało miejsce, wraz z uzasadnieniem.</w:t>
      </w:r>
    </w:p>
    <w:p w14:paraId="562F34AE" w14:textId="77777777" w:rsidR="0050205E" w:rsidRPr="00D20575" w:rsidRDefault="0050205E" w:rsidP="0050205E">
      <w:pPr>
        <w:pStyle w:val="Akapitzlist"/>
        <w:numPr>
          <w:ilvl w:val="0"/>
          <w:numId w:val="24"/>
        </w:numPr>
        <w:ind w:left="1276" w:hanging="426"/>
        <w:jc w:val="both"/>
      </w:pPr>
      <w:r w:rsidRPr="00D20575">
        <w:t>Wskazanie w jakim zakresie wnioskodawca nie zgadza się z ustaleniem przez LGD kwoty wsparcia niższej niż wnioskowana wraz z uzasadnieniem – jeżeli odwołanie składane jest od ustalonej kwoty wsparcia.</w:t>
      </w:r>
    </w:p>
    <w:p w14:paraId="6C04E07C" w14:textId="77777777" w:rsidR="0050205E" w:rsidRPr="00D20575" w:rsidRDefault="0050205E" w:rsidP="0050205E">
      <w:pPr>
        <w:pStyle w:val="Akapitzlist"/>
        <w:numPr>
          <w:ilvl w:val="0"/>
          <w:numId w:val="24"/>
        </w:numPr>
        <w:ind w:left="1276" w:hanging="426"/>
        <w:jc w:val="both"/>
      </w:pPr>
      <w:r w:rsidRPr="00D20575">
        <w:t xml:space="preserve">Złożenia pod odwołaniem podpisu </w:t>
      </w:r>
      <w:proofErr w:type="spellStart"/>
      <w:r w:rsidRPr="00D20575">
        <w:t>Grantobiorcy</w:t>
      </w:r>
      <w:proofErr w:type="spellEnd"/>
      <w:r w:rsidRPr="00D20575">
        <w:t xml:space="preserve"> lub pełnomocnika lub os</w:t>
      </w:r>
      <w:r w:rsidR="00730759" w:rsidRPr="00D20575">
        <w:t>ó</w:t>
      </w:r>
      <w:r w:rsidRPr="00D20575">
        <w:t xml:space="preserve">b/osoby upoważnionej do jego reprezentowania z załączeniem oryginału lub kopii dokumentu poświadczającego umocowanie takiej osoby do reprezentowania </w:t>
      </w:r>
      <w:proofErr w:type="spellStart"/>
      <w:r w:rsidRPr="00D20575">
        <w:t>Grantobiorcy</w:t>
      </w:r>
      <w:proofErr w:type="spellEnd"/>
      <w:r w:rsidRPr="00D20575">
        <w:t xml:space="preserve">, jeżeli odwołanie należy złożyć w formie pisemnej z wyłączeniem POP. </w:t>
      </w:r>
    </w:p>
    <w:p w14:paraId="1224D6C2" w14:textId="77777777" w:rsidR="0050205E" w:rsidRPr="00D20575" w:rsidRDefault="0050205E" w:rsidP="0050205E">
      <w:pPr>
        <w:pStyle w:val="Akapitzlist"/>
        <w:ind w:left="1276"/>
        <w:jc w:val="both"/>
      </w:pPr>
    </w:p>
    <w:p w14:paraId="2A4F7E8F" w14:textId="77777777" w:rsidR="0008665D" w:rsidRDefault="0008665D" w:rsidP="0008665D">
      <w:pPr>
        <w:pStyle w:val="Akapitzlist"/>
        <w:ind w:left="1440"/>
        <w:jc w:val="both"/>
      </w:pPr>
    </w:p>
    <w:p w14:paraId="46B702A0" w14:textId="77777777" w:rsidR="00317DF4" w:rsidRPr="007B34F3" w:rsidRDefault="00317DF4" w:rsidP="00977EFA">
      <w:pPr>
        <w:pStyle w:val="Akapitzlist"/>
        <w:numPr>
          <w:ilvl w:val="0"/>
          <w:numId w:val="70"/>
        </w:numPr>
        <w:ind w:left="426"/>
        <w:jc w:val="both"/>
        <w:rPr>
          <w:b/>
        </w:rPr>
      </w:pPr>
      <w:r w:rsidRPr="007B34F3">
        <w:rPr>
          <w:b/>
        </w:rPr>
        <w:t>PROCEDURA ODWOŁAWCZA</w:t>
      </w:r>
    </w:p>
    <w:p w14:paraId="75EC8352" w14:textId="77777777" w:rsidR="00317DF4" w:rsidRPr="007B34F3" w:rsidRDefault="00317DF4" w:rsidP="00317DF4">
      <w:pPr>
        <w:pStyle w:val="Akapitzlist"/>
        <w:ind w:left="709"/>
        <w:jc w:val="both"/>
        <w:rPr>
          <w:b/>
        </w:rPr>
      </w:pPr>
    </w:p>
    <w:p w14:paraId="0D76E0C5" w14:textId="77777777" w:rsidR="00317DF4" w:rsidRPr="004661B7" w:rsidRDefault="00317DF4" w:rsidP="00856315">
      <w:pPr>
        <w:pStyle w:val="Akapitzlist"/>
        <w:numPr>
          <w:ilvl w:val="0"/>
          <w:numId w:val="28"/>
        </w:numPr>
        <w:ind w:left="426" w:hanging="426"/>
        <w:jc w:val="both"/>
        <w:rPr>
          <w:b/>
        </w:rPr>
      </w:pPr>
      <w:r w:rsidRPr="004661B7">
        <w:rPr>
          <w:b/>
        </w:rPr>
        <w:t xml:space="preserve">Zasady wnoszenia </w:t>
      </w:r>
      <w:r w:rsidR="00D32DB3" w:rsidRPr="004661B7">
        <w:rPr>
          <w:b/>
        </w:rPr>
        <w:t>odwołania</w:t>
      </w:r>
    </w:p>
    <w:p w14:paraId="2499A256" w14:textId="77777777" w:rsidR="00317DF4" w:rsidRDefault="00317DF4" w:rsidP="00317DF4">
      <w:pPr>
        <w:pStyle w:val="Akapitzlist"/>
        <w:ind w:left="426"/>
        <w:jc w:val="both"/>
      </w:pPr>
    </w:p>
    <w:p w14:paraId="34F57CA2" w14:textId="77777777" w:rsidR="00317DF4" w:rsidRPr="00D20575" w:rsidRDefault="00F27A4A" w:rsidP="00856315">
      <w:pPr>
        <w:pStyle w:val="Akapitzlist"/>
        <w:numPr>
          <w:ilvl w:val="0"/>
          <w:numId w:val="29"/>
        </w:numPr>
        <w:ind w:left="709"/>
        <w:jc w:val="both"/>
      </w:pPr>
      <w:r w:rsidRPr="00D20575">
        <w:t>Wnioskodawcy przysługuje prawo wniesienia odwołania o</w:t>
      </w:r>
      <w:r w:rsidR="00317DF4" w:rsidRPr="00D20575">
        <w:t>d:</w:t>
      </w:r>
    </w:p>
    <w:p w14:paraId="48BB1FF4" w14:textId="6B7755F5" w:rsidR="004661B7" w:rsidRPr="00D20575" w:rsidRDefault="009E77F3" w:rsidP="00856315">
      <w:pPr>
        <w:pStyle w:val="Akapitzlist"/>
        <w:numPr>
          <w:ilvl w:val="0"/>
          <w:numId w:val="27"/>
        </w:numPr>
        <w:jc w:val="both"/>
      </w:pPr>
      <w:r w:rsidRPr="00D20575">
        <w:t xml:space="preserve">negatywnej oceny </w:t>
      </w:r>
      <w:r w:rsidR="008E45B5" w:rsidRPr="00D20575">
        <w:t>zadania</w:t>
      </w:r>
      <w:r w:rsidR="00F31419" w:rsidRPr="00D20575">
        <w:t xml:space="preserve"> pod kątem zgodności z LSR</w:t>
      </w:r>
    </w:p>
    <w:p w14:paraId="4DC5A9F5" w14:textId="4073B596" w:rsidR="00317DF4" w:rsidRPr="00D20575" w:rsidRDefault="00317DF4" w:rsidP="00856315">
      <w:pPr>
        <w:pStyle w:val="Akapitzlist"/>
        <w:numPr>
          <w:ilvl w:val="0"/>
          <w:numId w:val="27"/>
        </w:numPr>
        <w:jc w:val="both"/>
      </w:pPr>
      <w:r w:rsidRPr="00D20575">
        <w:lastRenderedPageBreak/>
        <w:t xml:space="preserve">nieuzyskania przez </w:t>
      </w:r>
      <w:r w:rsidR="008E45B5" w:rsidRPr="00D20575">
        <w:t xml:space="preserve">zadanie </w:t>
      </w:r>
      <w:r w:rsidRPr="00D20575">
        <w:t xml:space="preserve">wymaganej minimalnej ilości punktów w wyniku oceny operacji </w:t>
      </w:r>
      <w:r w:rsidR="00F31419" w:rsidRPr="00D20575">
        <w:t xml:space="preserve">według lokalnych kryteriów wyboru </w:t>
      </w:r>
      <w:proofErr w:type="spellStart"/>
      <w:r w:rsidR="00F31419" w:rsidRPr="00D20575">
        <w:t>grantobiorców</w:t>
      </w:r>
      <w:proofErr w:type="spellEnd"/>
    </w:p>
    <w:p w14:paraId="3315FF6F" w14:textId="320A23A5" w:rsidR="00317DF4" w:rsidRPr="00D20575" w:rsidRDefault="00317DF4" w:rsidP="00856315">
      <w:pPr>
        <w:pStyle w:val="Akapitzlist"/>
        <w:numPr>
          <w:ilvl w:val="0"/>
          <w:numId w:val="27"/>
        </w:numPr>
        <w:spacing w:after="0"/>
        <w:jc w:val="both"/>
      </w:pPr>
      <w:r w:rsidRPr="00D20575">
        <w:t xml:space="preserve">wyniku wyboru, który powoduje, że </w:t>
      </w:r>
      <w:r w:rsidR="008E45B5" w:rsidRPr="00D20575">
        <w:t>zadanie</w:t>
      </w:r>
      <w:r w:rsidRPr="00D20575">
        <w:t xml:space="preserve"> nie mieści się w limicie środków wskazanym w ogłoszeniu o naborze wniosków,</w:t>
      </w:r>
    </w:p>
    <w:p w14:paraId="6DF52096" w14:textId="77777777" w:rsidR="00F31419" w:rsidRPr="00D20575" w:rsidRDefault="00F31419" w:rsidP="00F31419">
      <w:pPr>
        <w:pStyle w:val="Akapitzlist1"/>
        <w:numPr>
          <w:ilvl w:val="0"/>
          <w:numId w:val="27"/>
        </w:numPr>
        <w:spacing w:after="0"/>
        <w:jc w:val="both"/>
      </w:pPr>
      <w:r w:rsidRPr="00D20575">
        <w:t>ustalonej prze Radę kwoty wsparcia niższej niż wnioskowana</w:t>
      </w:r>
    </w:p>
    <w:p w14:paraId="6FEFFD78" w14:textId="4A0636D9" w:rsidR="00317DF4" w:rsidRPr="00D20575" w:rsidRDefault="00317DF4" w:rsidP="00856315">
      <w:pPr>
        <w:pStyle w:val="Akapitzlist"/>
        <w:numPr>
          <w:ilvl w:val="0"/>
          <w:numId w:val="29"/>
        </w:numPr>
        <w:ind w:left="709"/>
        <w:jc w:val="both"/>
      </w:pPr>
      <w:r w:rsidRPr="00D20575">
        <w:t xml:space="preserve">Samoistną podstawą do wniesienia </w:t>
      </w:r>
      <w:r w:rsidR="00D32DB3" w:rsidRPr="00D20575">
        <w:t>odwołania</w:t>
      </w:r>
      <w:r w:rsidRPr="00D20575">
        <w:t xml:space="preserve"> nie może być okoliczność, że kwota środków dostępnych w ramach danego projektu grantowego, wskazana w ogłoszeniu o naborze, nie wystarcza na wybranie dane</w:t>
      </w:r>
      <w:r w:rsidR="00730759" w:rsidRPr="00D20575">
        <w:t>go zadania</w:t>
      </w:r>
      <w:r w:rsidRPr="00D20575">
        <w:t xml:space="preserve"> do przyznania grantu.</w:t>
      </w:r>
    </w:p>
    <w:p w14:paraId="64DBE2D9" w14:textId="5523C40F" w:rsidR="00317DF4" w:rsidRPr="00D20575" w:rsidRDefault="00D32DB3" w:rsidP="00856315">
      <w:pPr>
        <w:pStyle w:val="Akapitzlist"/>
        <w:numPr>
          <w:ilvl w:val="0"/>
          <w:numId w:val="29"/>
        </w:numPr>
        <w:ind w:left="709"/>
        <w:jc w:val="both"/>
      </w:pPr>
      <w:r w:rsidRPr="00D20575">
        <w:t xml:space="preserve">Odwołanie </w:t>
      </w:r>
      <w:r w:rsidR="00317DF4" w:rsidRPr="00D20575">
        <w:t xml:space="preserve">wnosi się w terminie </w:t>
      </w:r>
      <w:r w:rsidR="00317DF4" w:rsidRPr="00D20575">
        <w:rPr>
          <w:b/>
        </w:rPr>
        <w:t>7 dni</w:t>
      </w:r>
      <w:r w:rsidR="00F31419" w:rsidRPr="00D20575">
        <w:t xml:space="preserve"> </w:t>
      </w:r>
      <w:r w:rsidR="00317DF4" w:rsidRPr="00D20575">
        <w:t xml:space="preserve">od dnia doręczenia </w:t>
      </w:r>
      <w:proofErr w:type="spellStart"/>
      <w:r w:rsidR="00317DF4" w:rsidRPr="00D20575">
        <w:t>Grantobiorcy</w:t>
      </w:r>
      <w:proofErr w:type="spellEnd"/>
      <w:r w:rsidR="00317DF4" w:rsidRPr="00D20575">
        <w:t xml:space="preserve"> informacji, o której mowa w pkt </w:t>
      </w:r>
      <w:r w:rsidR="00730759" w:rsidRPr="00D20575">
        <w:rPr>
          <w:b/>
        </w:rPr>
        <w:t>VII</w:t>
      </w:r>
      <w:r w:rsidR="0008665D" w:rsidRPr="00D20575">
        <w:rPr>
          <w:b/>
        </w:rPr>
        <w:t>I.1.</w:t>
      </w:r>
    </w:p>
    <w:p w14:paraId="629A7B38" w14:textId="77777777" w:rsidR="00F31419" w:rsidRPr="00D20575" w:rsidRDefault="00D32DB3" w:rsidP="00F31419">
      <w:pPr>
        <w:pStyle w:val="Akapitzlist"/>
        <w:numPr>
          <w:ilvl w:val="0"/>
          <w:numId w:val="29"/>
        </w:numPr>
        <w:ind w:left="709"/>
        <w:jc w:val="both"/>
      </w:pPr>
      <w:r w:rsidRPr="00D20575">
        <w:t xml:space="preserve">Odwołanie </w:t>
      </w:r>
      <w:r w:rsidR="00F27A4A" w:rsidRPr="00D20575">
        <w:t>wnoszone</w:t>
      </w:r>
      <w:r w:rsidR="00317DF4" w:rsidRPr="00D20575">
        <w:t xml:space="preserve"> jest do LGD</w:t>
      </w:r>
      <w:r w:rsidR="00F27A4A" w:rsidRPr="00D20575">
        <w:t>.</w:t>
      </w:r>
      <w:r w:rsidR="00317DF4" w:rsidRPr="00D20575">
        <w:t>, która go jednocześnie rozpatruje.</w:t>
      </w:r>
    </w:p>
    <w:p w14:paraId="5B75EBC2" w14:textId="77777777" w:rsidR="00F31419" w:rsidRPr="00D20575" w:rsidRDefault="00D32DB3" w:rsidP="00F31419">
      <w:pPr>
        <w:pStyle w:val="Akapitzlist"/>
        <w:numPr>
          <w:ilvl w:val="0"/>
          <w:numId w:val="29"/>
        </w:numPr>
        <w:ind w:left="709"/>
        <w:jc w:val="both"/>
      </w:pPr>
      <w:r w:rsidRPr="00D20575">
        <w:t xml:space="preserve">Odwołanie </w:t>
      </w:r>
      <w:r w:rsidR="00317DF4" w:rsidRPr="00D20575">
        <w:t>nale</w:t>
      </w:r>
      <w:r w:rsidR="00F31419" w:rsidRPr="00D20575">
        <w:t>ży złożyć za pośrednictwem POP lub w inny sposób wskazany w informacji o wyniku oceny przekazanej grantobiorcom.</w:t>
      </w:r>
    </w:p>
    <w:p w14:paraId="55E25834" w14:textId="77777777" w:rsidR="00F31419" w:rsidRPr="00D20575" w:rsidRDefault="00F31419" w:rsidP="00F31419">
      <w:pPr>
        <w:pStyle w:val="Akapitzlist"/>
        <w:numPr>
          <w:ilvl w:val="0"/>
          <w:numId w:val="29"/>
        </w:numPr>
        <w:ind w:left="709"/>
        <w:jc w:val="both"/>
      </w:pPr>
      <w:r w:rsidRPr="00D20575">
        <w:t xml:space="preserve">W przypadku, gdy w terminie składania </w:t>
      </w:r>
      <w:proofErr w:type="spellStart"/>
      <w:r w:rsidRPr="00D20575">
        <w:t>odwołań</w:t>
      </w:r>
      <w:proofErr w:type="spellEnd"/>
      <w:r w:rsidRPr="00D20575">
        <w:t xml:space="preserve"> które należało złożyć za pośrednictwem POP, POP przestanie działać, odwołanie może być złożone w formie papierowej bezpośrednio w Biurze LGD.</w:t>
      </w:r>
    </w:p>
    <w:p w14:paraId="675E9DDA" w14:textId="77777777" w:rsidR="00317DF4" w:rsidRPr="00D20575" w:rsidRDefault="00D32DB3" w:rsidP="00F31419">
      <w:pPr>
        <w:pStyle w:val="Akapitzlist"/>
        <w:numPr>
          <w:ilvl w:val="0"/>
          <w:numId w:val="29"/>
        </w:numPr>
        <w:ind w:left="709"/>
        <w:jc w:val="both"/>
      </w:pPr>
      <w:r w:rsidRPr="00D20575">
        <w:t xml:space="preserve">Odwołanie </w:t>
      </w:r>
      <w:r w:rsidR="00317DF4" w:rsidRPr="00D20575">
        <w:t xml:space="preserve">powinien odpowiadać wymogom formalnym, o których mowa w pkt </w:t>
      </w:r>
      <w:r w:rsidR="00730759" w:rsidRPr="00D20575">
        <w:t>VII</w:t>
      </w:r>
      <w:r w:rsidR="0008665D" w:rsidRPr="00D20575">
        <w:t>I</w:t>
      </w:r>
      <w:r w:rsidR="009E77F3" w:rsidRPr="00D20575">
        <w:t>.</w:t>
      </w:r>
      <w:r w:rsidR="00730759" w:rsidRPr="00D20575">
        <w:t>5</w:t>
      </w:r>
      <w:r w:rsidR="00317DF4" w:rsidRPr="00D20575">
        <w:t>.4.</w:t>
      </w:r>
    </w:p>
    <w:p w14:paraId="33DAA1AB" w14:textId="77777777" w:rsidR="00317DF4" w:rsidRPr="00007846" w:rsidRDefault="00317DF4" w:rsidP="00856315">
      <w:pPr>
        <w:pStyle w:val="Akapitzlist"/>
        <w:numPr>
          <w:ilvl w:val="0"/>
          <w:numId w:val="29"/>
        </w:numPr>
        <w:ind w:left="709"/>
        <w:jc w:val="both"/>
        <w:rPr>
          <w:strike/>
        </w:rPr>
      </w:pPr>
      <w:r>
        <w:t xml:space="preserve">Na etapie wnoszenia i rozstrzygania </w:t>
      </w:r>
      <w:r w:rsidR="00D32DB3">
        <w:t>odwołania</w:t>
      </w:r>
      <w:r>
        <w:t xml:space="preserve">, </w:t>
      </w:r>
      <w:proofErr w:type="spellStart"/>
      <w:r>
        <w:t>Grantobiorca</w:t>
      </w:r>
      <w:proofErr w:type="spellEnd"/>
      <w:r>
        <w:t xml:space="preserve"> nie może składać dodatkowych dokumentów, których nie dołączył do wniosku na etapie jego składania, a które mogłyby rzutować na wynik oceny.</w:t>
      </w:r>
    </w:p>
    <w:p w14:paraId="6578DF0E" w14:textId="77777777" w:rsidR="00317DF4" w:rsidRPr="008D4092" w:rsidRDefault="00317DF4" w:rsidP="00317DF4">
      <w:pPr>
        <w:pStyle w:val="Akapitzlist"/>
        <w:ind w:left="709"/>
        <w:jc w:val="both"/>
        <w:rPr>
          <w:strike/>
        </w:rPr>
      </w:pPr>
    </w:p>
    <w:p w14:paraId="6912164B" w14:textId="77777777" w:rsidR="00317DF4" w:rsidRPr="00826AF0" w:rsidRDefault="00317DF4" w:rsidP="00856315">
      <w:pPr>
        <w:pStyle w:val="Akapitzlist"/>
        <w:numPr>
          <w:ilvl w:val="0"/>
          <w:numId w:val="28"/>
        </w:numPr>
        <w:ind w:left="426" w:hanging="426"/>
        <w:jc w:val="both"/>
        <w:rPr>
          <w:b/>
        </w:rPr>
      </w:pPr>
      <w:r w:rsidRPr="00826AF0">
        <w:rPr>
          <w:b/>
        </w:rPr>
        <w:t xml:space="preserve">Tryb weryfikacji </w:t>
      </w:r>
      <w:r w:rsidR="00D32DB3" w:rsidRPr="00826AF0">
        <w:rPr>
          <w:b/>
        </w:rPr>
        <w:t>odwołania</w:t>
      </w:r>
    </w:p>
    <w:p w14:paraId="75EE1EE6" w14:textId="77777777" w:rsidR="00317DF4" w:rsidRPr="004661B7" w:rsidRDefault="00317DF4" w:rsidP="00317DF4">
      <w:pPr>
        <w:pStyle w:val="Akapitzlist"/>
        <w:ind w:left="709"/>
        <w:jc w:val="both"/>
        <w:rPr>
          <w:b/>
        </w:rPr>
      </w:pPr>
    </w:p>
    <w:p w14:paraId="4B244DB9" w14:textId="77777777" w:rsidR="00317DF4" w:rsidRPr="00D20575" w:rsidRDefault="00317DF4" w:rsidP="00856315">
      <w:pPr>
        <w:pStyle w:val="Akapitzlist"/>
        <w:numPr>
          <w:ilvl w:val="0"/>
          <w:numId w:val="30"/>
        </w:numPr>
        <w:ind w:left="709"/>
        <w:jc w:val="both"/>
      </w:pPr>
      <w:r w:rsidRPr="00D20575">
        <w:t xml:space="preserve">Niezwłocznie po wpłynięciu </w:t>
      </w:r>
      <w:r w:rsidR="00D32DB3" w:rsidRPr="00D20575">
        <w:t>odwołania</w:t>
      </w:r>
      <w:r w:rsidRPr="00D20575">
        <w:t xml:space="preserve"> Przewodniczący Rady, za pośrednictwem POP</w:t>
      </w:r>
      <w:r w:rsidR="00804D6B" w:rsidRPr="00D20575">
        <w:t xml:space="preserve"> lub drogą poczty elektronicznej</w:t>
      </w:r>
      <w:r w:rsidRPr="00D20575">
        <w:t xml:space="preserve">, </w:t>
      </w:r>
      <w:r w:rsidR="009E77F3" w:rsidRPr="00D20575">
        <w:t>przekazuje członkom Rady odwołanie</w:t>
      </w:r>
      <w:r w:rsidRPr="00D20575">
        <w:t>, a także wyznacza termin na jego rozpatrzeni</w:t>
      </w:r>
      <w:r w:rsidR="00730759" w:rsidRPr="00D20575">
        <w:t>a</w:t>
      </w:r>
      <w:r w:rsidRPr="00D20575">
        <w:t xml:space="preserve">. </w:t>
      </w:r>
    </w:p>
    <w:p w14:paraId="4AC688E6" w14:textId="31A271E7" w:rsidR="00317DF4" w:rsidRPr="00D20575" w:rsidRDefault="00317DF4" w:rsidP="00856315">
      <w:pPr>
        <w:pStyle w:val="Akapitzlist"/>
        <w:numPr>
          <w:ilvl w:val="0"/>
          <w:numId w:val="30"/>
        </w:numPr>
        <w:ind w:left="709"/>
        <w:jc w:val="both"/>
      </w:pPr>
      <w:r w:rsidRPr="00D20575">
        <w:t xml:space="preserve">W trakcie rozpatrywania </w:t>
      </w:r>
      <w:r w:rsidR="00D32DB3" w:rsidRPr="00D20575">
        <w:t>odwołania</w:t>
      </w:r>
      <w:r w:rsidRPr="00D20575">
        <w:t xml:space="preserve">, członkowie Rady, po zapoznaniu się z wynikami pierwotnej oceny, dokonują sprawdzenia zgodności </w:t>
      </w:r>
      <w:r w:rsidR="00384804" w:rsidRPr="00D20575">
        <w:t xml:space="preserve">zadania </w:t>
      </w:r>
      <w:r w:rsidRPr="00D20575">
        <w:t xml:space="preserve">z tym kryterium lub kryteriami, które zostały wskazane w </w:t>
      </w:r>
      <w:r w:rsidR="00D32DB3" w:rsidRPr="00D20575">
        <w:t>odwołaniu</w:t>
      </w:r>
      <w:r w:rsidRPr="00D20575">
        <w:t xml:space="preserve"> i – w razie stwierdzenia takiej potrzeby – dokonują w adekwatnym zakresie ponownej oceny </w:t>
      </w:r>
      <w:r w:rsidR="00E80164" w:rsidRPr="00D20575">
        <w:t>zadania.</w:t>
      </w:r>
    </w:p>
    <w:p w14:paraId="3D7EBF77" w14:textId="77777777" w:rsidR="00317DF4" w:rsidRPr="00D20575" w:rsidRDefault="00317DF4" w:rsidP="00856315">
      <w:pPr>
        <w:pStyle w:val="Akapitzlist"/>
        <w:numPr>
          <w:ilvl w:val="0"/>
          <w:numId w:val="30"/>
        </w:numPr>
        <w:ind w:left="709"/>
        <w:jc w:val="both"/>
      </w:pPr>
      <w:r w:rsidRPr="00D20575">
        <w:t xml:space="preserve">Na podstawie wyników czynności, o których mowa w pkt </w:t>
      </w:r>
      <w:r w:rsidR="008F20E2" w:rsidRPr="00D20575">
        <w:rPr>
          <w:b/>
        </w:rPr>
        <w:t>I</w:t>
      </w:r>
      <w:r w:rsidRPr="00D20575">
        <w:rPr>
          <w:b/>
        </w:rPr>
        <w:t>X</w:t>
      </w:r>
      <w:r w:rsidR="00EF0A76" w:rsidRPr="00D20575">
        <w:rPr>
          <w:b/>
        </w:rPr>
        <w:t>.2.2</w:t>
      </w:r>
      <w:r w:rsidR="00EF0A76" w:rsidRPr="00D20575">
        <w:t>.</w:t>
      </w:r>
      <w:r w:rsidRPr="00D20575">
        <w:t>, Przewodniczący Rady:</w:t>
      </w:r>
    </w:p>
    <w:p w14:paraId="4283FEE3" w14:textId="77777777" w:rsidR="00317DF4" w:rsidRPr="00D20575" w:rsidRDefault="00317DF4" w:rsidP="00856315">
      <w:pPr>
        <w:pStyle w:val="Akapitzlist"/>
        <w:numPr>
          <w:ilvl w:val="0"/>
          <w:numId w:val="31"/>
        </w:numPr>
        <w:jc w:val="both"/>
      </w:pPr>
      <w:r w:rsidRPr="00D20575">
        <w:t>Wprowadza stosowne zmiany w liście Grantobiorców, o ile konieczność taka wynika z ponownej oceny, albo</w:t>
      </w:r>
    </w:p>
    <w:p w14:paraId="5CD62F51" w14:textId="77777777" w:rsidR="00804D6B" w:rsidRPr="00D20575" w:rsidRDefault="00317DF4" w:rsidP="00804D6B">
      <w:pPr>
        <w:pStyle w:val="Akapitzlist"/>
        <w:numPr>
          <w:ilvl w:val="0"/>
          <w:numId w:val="31"/>
        </w:numPr>
        <w:jc w:val="both"/>
      </w:pPr>
      <w:r w:rsidRPr="00D20575">
        <w:t>Sporządza stanowisko o braku podstaw do zmiany podjętego rozstrzygnięcia.</w:t>
      </w:r>
    </w:p>
    <w:p w14:paraId="1FE22300" w14:textId="6247CEE0" w:rsidR="00804D6B" w:rsidRPr="00D20575" w:rsidRDefault="00804D6B" w:rsidP="00977EFA">
      <w:pPr>
        <w:pStyle w:val="Akapitzlist"/>
        <w:numPr>
          <w:ilvl w:val="0"/>
          <w:numId w:val="79"/>
        </w:numPr>
        <w:spacing w:line="240" w:lineRule="auto"/>
        <w:ind w:left="709"/>
        <w:jc w:val="both"/>
      </w:pPr>
      <w:r w:rsidRPr="00D20575">
        <w:t xml:space="preserve">Jeżeli w wyniku uwzględnienia odwołania </w:t>
      </w:r>
      <w:r w:rsidR="00E80164" w:rsidRPr="00D20575">
        <w:t xml:space="preserve"> </w:t>
      </w:r>
      <w:r w:rsidR="008F20E2" w:rsidRPr="00D20575">
        <w:t>zadanie zostało</w:t>
      </w:r>
      <w:r w:rsidRPr="00D20575">
        <w:t xml:space="preserve"> </w:t>
      </w:r>
      <w:r w:rsidR="008F20E2" w:rsidRPr="00D20575">
        <w:t>pozytywnie ocenione</w:t>
      </w:r>
      <w:r w:rsidRPr="00D20575">
        <w:t xml:space="preserve"> pod kątem zgodności z LSR albo </w:t>
      </w:r>
      <w:r w:rsidR="008F20E2" w:rsidRPr="00D20575">
        <w:t>zadanie, które pierwotnie nie uzyskało</w:t>
      </w:r>
      <w:r w:rsidRPr="00D20575">
        <w:t xml:space="preserve"> wymaganej mi</w:t>
      </w:r>
      <w:r w:rsidR="008F20E2" w:rsidRPr="00D20575">
        <w:t>nimalnej ilości punktów, zostało umieszczone</w:t>
      </w:r>
      <w:r w:rsidRPr="00D20575">
        <w:t xml:space="preserve"> wśród </w:t>
      </w:r>
      <w:r w:rsidR="008F20E2" w:rsidRPr="00D20575">
        <w:t xml:space="preserve">zadań </w:t>
      </w:r>
      <w:r w:rsidRPr="00D20575">
        <w:t>wybranych do przyznania grantu, w stosunku do te</w:t>
      </w:r>
      <w:r w:rsidR="008F20E2" w:rsidRPr="00D20575">
        <w:t>go</w:t>
      </w:r>
      <w:r w:rsidRPr="00D20575">
        <w:t xml:space="preserve"> </w:t>
      </w:r>
      <w:r w:rsidR="008F20E2" w:rsidRPr="00D20575">
        <w:t xml:space="preserve">zadania </w:t>
      </w:r>
      <w:r w:rsidRPr="00D20575">
        <w:t xml:space="preserve">przeprowadza się dalszą procedurę oceny, której </w:t>
      </w:r>
      <w:r w:rsidR="008F20E2" w:rsidRPr="00D20575">
        <w:t>zadanie to nie podlegało</w:t>
      </w:r>
      <w:r w:rsidRPr="00D20575">
        <w:t xml:space="preserve">. </w:t>
      </w:r>
    </w:p>
    <w:p w14:paraId="4165720B" w14:textId="5445647D" w:rsidR="00804D6B" w:rsidRPr="00D20575" w:rsidRDefault="00804D6B" w:rsidP="00977EFA">
      <w:pPr>
        <w:pStyle w:val="Akapitzlist"/>
        <w:numPr>
          <w:ilvl w:val="0"/>
          <w:numId w:val="79"/>
        </w:numPr>
        <w:spacing w:line="240" w:lineRule="auto"/>
        <w:ind w:left="709"/>
        <w:jc w:val="both"/>
      </w:pPr>
      <w:r w:rsidRPr="00D20575">
        <w:t xml:space="preserve">Jeżeli w wyniku rozpatrzenia odwołania nastąpiły zmiany na liście Grantobiorców, konieczne jest zatwierdzenie zmienionej listy przez Radę. W tym celu Przewodniczący Rady wzywa członków Rady do głosowania. Głosowanie odbywa się </w:t>
      </w:r>
      <w:r w:rsidR="00586ABD" w:rsidRPr="00D20575">
        <w:t>na Posiedzeniu Rady</w:t>
      </w:r>
      <w:r w:rsidR="006F7C2A" w:rsidRPr="00D20575">
        <w:t xml:space="preserve"> lub</w:t>
      </w:r>
      <w:r w:rsidR="00586ABD" w:rsidRPr="00D20575">
        <w:t xml:space="preserve"> </w:t>
      </w:r>
      <w:r w:rsidRPr="00D20575">
        <w:t xml:space="preserve">w procedurze pisemnej, o której mowa w § 35 Regulaminu Rady. </w:t>
      </w:r>
    </w:p>
    <w:p w14:paraId="62DEFF9E" w14:textId="77777777" w:rsidR="00317DF4" w:rsidRPr="00D20575" w:rsidRDefault="00317DF4" w:rsidP="00977EFA">
      <w:pPr>
        <w:pStyle w:val="Akapitzlist"/>
        <w:numPr>
          <w:ilvl w:val="0"/>
          <w:numId w:val="79"/>
        </w:numPr>
        <w:ind w:left="709"/>
        <w:jc w:val="both"/>
      </w:pPr>
      <w:r w:rsidRPr="00D20575">
        <w:t xml:space="preserve">Biuro LGD – za pośrednictwem POP </w:t>
      </w:r>
      <w:r w:rsidR="008F20E2" w:rsidRPr="00D20575">
        <w:t xml:space="preserve">lub drogą poczty elektronicznej </w:t>
      </w:r>
      <w:r w:rsidRPr="00D20575">
        <w:t xml:space="preserve">– informuje </w:t>
      </w:r>
      <w:r w:rsidR="001C0207" w:rsidRPr="00D20575">
        <w:t>Grantobiorców</w:t>
      </w:r>
      <w:r w:rsidRPr="00D20575">
        <w:t xml:space="preserve">, </w:t>
      </w:r>
      <w:r w:rsidR="00205BCB" w:rsidRPr="00D20575">
        <w:t>którzy złożyli odwołanie</w:t>
      </w:r>
      <w:r w:rsidRPr="00D20575">
        <w:t xml:space="preserve">, o wynikach jego rozstrzygnięcia polegającego na uwzględnieniu bądź nieuwzględnieniu </w:t>
      </w:r>
      <w:r w:rsidR="00D32DB3" w:rsidRPr="00D20575">
        <w:t>odwołania</w:t>
      </w:r>
      <w:r w:rsidRPr="00D20575">
        <w:t>.</w:t>
      </w:r>
    </w:p>
    <w:p w14:paraId="2001449D" w14:textId="77777777" w:rsidR="00317DF4" w:rsidRDefault="00317DF4" w:rsidP="00977EFA">
      <w:pPr>
        <w:pStyle w:val="Akapitzlist"/>
        <w:widowControl w:val="0"/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709"/>
        <w:jc w:val="both"/>
      </w:pPr>
      <w:r w:rsidRPr="00D20575">
        <w:t>Czynności, o których mowa w niniejszym punkcie</w:t>
      </w:r>
      <w:r>
        <w:t xml:space="preserve">, powinny być przeprowadzone w terminie </w:t>
      </w:r>
      <w:r w:rsidRPr="00474D28">
        <w:rPr>
          <w:b/>
        </w:rPr>
        <w:t>14 dni</w:t>
      </w:r>
      <w:r>
        <w:t xml:space="preserve"> od dnia otrzymania przez LGD </w:t>
      </w:r>
      <w:r w:rsidR="00D32DB3">
        <w:t>odwołania</w:t>
      </w:r>
      <w:r>
        <w:t xml:space="preserve">. </w:t>
      </w:r>
    </w:p>
    <w:p w14:paraId="6BB20A4F" w14:textId="53D62539" w:rsidR="00317DF4" w:rsidRDefault="00317DF4" w:rsidP="00977EFA">
      <w:pPr>
        <w:pStyle w:val="Akapitzlist"/>
        <w:numPr>
          <w:ilvl w:val="0"/>
          <w:numId w:val="79"/>
        </w:numPr>
        <w:ind w:left="709"/>
        <w:jc w:val="both"/>
      </w:pPr>
      <w:r>
        <w:t xml:space="preserve">Decyzja Rady, o której mowa w </w:t>
      </w:r>
      <w:r w:rsidRPr="00486934">
        <w:t xml:space="preserve">pkt </w:t>
      </w:r>
      <w:r w:rsidR="006F7C2A" w:rsidRPr="006F7C2A">
        <w:rPr>
          <w:b/>
        </w:rPr>
        <w:t>I</w:t>
      </w:r>
      <w:r w:rsidRPr="006F7C2A">
        <w:rPr>
          <w:b/>
        </w:rPr>
        <w:t>X</w:t>
      </w:r>
      <w:r w:rsidR="00EF0A76" w:rsidRPr="006F7C2A">
        <w:rPr>
          <w:b/>
        </w:rPr>
        <w:t>.2.3</w:t>
      </w:r>
      <w:r w:rsidRPr="00486934">
        <w:t>., jest</w:t>
      </w:r>
      <w:r>
        <w:t xml:space="preserve"> ostateczna. </w:t>
      </w:r>
    </w:p>
    <w:p w14:paraId="28425949" w14:textId="77777777" w:rsidR="00051F12" w:rsidRDefault="009E77F3" w:rsidP="00977EFA">
      <w:pPr>
        <w:pStyle w:val="Akapitzlist"/>
        <w:numPr>
          <w:ilvl w:val="0"/>
          <w:numId w:val="79"/>
        </w:numPr>
        <w:ind w:left="709"/>
        <w:jc w:val="both"/>
      </w:pPr>
      <w:r>
        <w:t xml:space="preserve">Przewodniczący Rady może zdecydować, że odwołanie rozpatrywać będzie zespół powołany spośród członków Rady. </w:t>
      </w:r>
      <w:r w:rsidRPr="0093297E">
        <w:t xml:space="preserve">Zespół wyznacza się spośród członków Rady, którzy nie są wyłączeni z oceny operacji, której dotyczy </w:t>
      </w:r>
      <w:r>
        <w:t>odwołanie i którzy nie dokonywali jej</w:t>
      </w:r>
      <w:r w:rsidRPr="0093297E">
        <w:t xml:space="preserve"> pierwotnej oceny.</w:t>
      </w:r>
      <w:r w:rsidR="00EF0A76">
        <w:t xml:space="preserve"> </w:t>
      </w:r>
    </w:p>
    <w:p w14:paraId="1467FE3E" w14:textId="3D3132E1" w:rsidR="00317DF4" w:rsidRDefault="00317DF4" w:rsidP="00977EFA">
      <w:pPr>
        <w:pStyle w:val="Akapitzlist"/>
        <w:numPr>
          <w:ilvl w:val="0"/>
          <w:numId w:val="79"/>
        </w:numPr>
        <w:ind w:left="709"/>
        <w:jc w:val="both"/>
      </w:pPr>
      <w:r>
        <w:lastRenderedPageBreak/>
        <w:t>Przebieg procedury odwoławczej, w szczególności przebieg głosowa</w:t>
      </w:r>
      <w:r w:rsidR="00474D28">
        <w:t>nia, odnotowuje się w protokole</w:t>
      </w:r>
      <w:r>
        <w:t xml:space="preserve">. </w:t>
      </w:r>
    </w:p>
    <w:p w14:paraId="74915741" w14:textId="77777777" w:rsidR="00051F12" w:rsidRDefault="00051F12" w:rsidP="00051F12">
      <w:pPr>
        <w:pStyle w:val="Akapitzlist"/>
        <w:ind w:left="709"/>
        <w:jc w:val="both"/>
      </w:pPr>
    </w:p>
    <w:p w14:paraId="06CD4470" w14:textId="77777777" w:rsidR="00317DF4" w:rsidRPr="00D20575" w:rsidRDefault="00317DF4" w:rsidP="00977EFA">
      <w:pPr>
        <w:pStyle w:val="Akapitzlist"/>
        <w:numPr>
          <w:ilvl w:val="0"/>
          <w:numId w:val="74"/>
        </w:numPr>
        <w:ind w:left="284"/>
        <w:jc w:val="both"/>
        <w:rPr>
          <w:b/>
        </w:rPr>
      </w:pPr>
      <w:r w:rsidRPr="00D20575">
        <w:rPr>
          <w:b/>
        </w:rPr>
        <w:t xml:space="preserve">Pozostawienie </w:t>
      </w:r>
      <w:r w:rsidR="00D32DB3" w:rsidRPr="00D20575">
        <w:rPr>
          <w:b/>
        </w:rPr>
        <w:t>odwołania</w:t>
      </w:r>
      <w:r w:rsidRPr="00D20575">
        <w:rPr>
          <w:b/>
        </w:rPr>
        <w:t xml:space="preserve"> bez rozpatrzenia</w:t>
      </w:r>
    </w:p>
    <w:p w14:paraId="0BC73EDA" w14:textId="77777777" w:rsidR="00317DF4" w:rsidRPr="00D20575" w:rsidRDefault="00317DF4" w:rsidP="00317DF4">
      <w:pPr>
        <w:pStyle w:val="Akapitzlist"/>
        <w:ind w:left="426"/>
        <w:jc w:val="both"/>
        <w:rPr>
          <w:b/>
        </w:rPr>
      </w:pPr>
    </w:p>
    <w:p w14:paraId="75C2F394" w14:textId="77777777" w:rsidR="00317DF4" w:rsidRPr="00D20575" w:rsidRDefault="00317DF4" w:rsidP="00856315">
      <w:pPr>
        <w:pStyle w:val="Akapitzlist"/>
        <w:numPr>
          <w:ilvl w:val="0"/>
          <w:numId w:val="33"/>
        </w:numPr>
        <w:ind w:left="709"/>
        <w:jc w:val="both"/>
      </w:pPr>
      <w:r w:rsidRPr="00D20575">
        <w:t xml:space="preserve">Przewodniczący Rady podejmuje decyzję o pozostawieniu </w:t>
      </w:r>
      <w:r w:rsidR="00D32DB3" w:rsidRPr="00D20575">
        <w:t>odwołania</w:t>
      </w:r>
      <w:r w:rsidRPr="00D20575">
        <w:t xml:space="preserve"> bez rozpat</w:t>
      </w:r>
      <w:r w:rsidR="00205BCB" w:rsidRPr="00D20575">
        <w:t>rzenia, w przypadku, gdy odwołanie</w:t>
      </w:r>
      <w:r w:rsidRPr="00D20575">
        <w:t>:</w:t>
      </w:r>
    </w:p>
    <w:p w14:paraId="5307726B" w14:textId="45832E34" w:rsidR="00317DF4" w:rsidRPr="00D20575" w:rsidRDefault="00317DF4" w:rsidP="00856315">
      <w:pPr>
        <w:pStyle w:val="Akapitzlist"/>
        <w:numPr>
          <w:ilvl w:val="0"/>
          <w:numId w:val="32"/>
        </w:numPr>
        <w:ind w:left="1134"/>
        <w:jc w:val="both"/>
      </w:pPr>
      <w:r w:rsidRPr="00D20575">
        <w:t>nie został</w:t>
      </w:r>
      <w:r w:rsidR="00205BCB" w:rsidRPr="00D20575">
        <w:t>o</w:t>
      </w:r>
      <w:r w:rsidRPr="00D20575">
        <w:t xml:space="preserve"> wniesion</w:t>
      </w:r>
      <w:r w:rsidR="008F20E2" w:rsidRPr="00D20575">
        <w:t>e</w:t>
      </w:r>
      <w:r w:rsidRPr="00D20575">
        <w:t xml:space="preserve"> </w:t>
      </w:r>
      <w:r w:rsidR="00945BDD" w:rsidRPr="00D20575">
        <w:t>w odpowiedniej formie</w:t>
      </w:r>
    </w:p>
    <w:p w14:paraId="5FBD643C" w14:textId="77777777" w:rsidR="00317DF4" w:rsidRPr="00D20575" w:rsidRDefault="00205BCB" w:rsidP="00856315">
      <w:pPr>
        <w:pStyle w:val="Akapitzlist"/>
        <w:numPr>
          <w:ilvl w:val="0"/>
          <w:numId w:val="32"/>
        </w:numPr>
        <w:ind w:left="1134"/>
        <w:jc w:val="both"/>
      </w:pPr>
      <w:r w:rsidRPr="00D20575">
        <w:t>zostało wniesione</w:t>
      </w:r>
      <w:r w:rsidR="00317DF4" w:rsidRPr="00D20575">
        <w:t xml:space="preserve"> po terminie,</w:t>
      </w:r>
    </w:p>
    <w:p w14:paraId="7FBB4B2D" w14:textId="77777777" w:rsidR="00317DF4" w:rsidRPr="00D20575" w:rsidRDefault="00317DF4" w:rsidP="00856315">
      <w:pPr>
        <w:pStyle w:val="Akapitzlist"/>
        <w:numPr>
          <w:ilvl w:val="0"/>
          <w:numId w:val="32"/>
        </w:numPr>
        <w:ind w:left="1134"/>
        <w:jc w:val="both"/>
      </w:pPr>
      <w:r w:rsidRPr="00D20575">
        <w:t>został</w:t>
      </w:r>
      <w:r w:rsidR="00205BCB" w:rsidRPr="00D20575">
        <w:t>o wniesione</w:t>
      </w:r>
      <w:r w:rsidRPr="00D20575">
        <w:t xml:space="preserve"> bez </w:t>
      </w:r>
      <w:r w:rsidR="00945BDD" w:rsidRPr="00D20575">
        <w:t xml:space="preserve">wskazania zakresu oceny zgodności z LSR i/lub </w:t>
      </w:r>
      <w:r w:rsidRPr="00D20575">
        <w:t xml:space="preserve">kryteriów wyboru </w:t>
      </w:r>
      <w:proofErr w:type="spellStart"/>
      <w:r w:rsidRPr="00D20575">
        <w:t>grantobiorców</w:t>
      </w:r>
      <w:proofErr w:type="spellEnd"/>
      <w:r w:rsidRPr="00D20575">
        <w:t xml:space="preserve">, z których oceną </w:t>
      </w:r>
      <w:proofErr w:type="spellStart"/>
      <w:r w:rsidRPr="00D20575">
        <w:t>Grantobiorca</w:t>
      </w:r>
      <w:proofErr w:type="spellEnd"/>
      <w:r w:rsidRPr="00D20575">
        <w:t xml:space="preserve"> się nie zgadza i/lub uzasadnienia,</w:t>
      </w:r>
    </w:p>
    <w:p w14:paraId="4F400771" w14:textId="77777777" w:rsidR="00205BCB" w:rsidRPr="00D20575" w:rsidRDefault="00205BCB" w:rsidP="00856315">
      <w:pPr>
        <w:pStyle w:val="Akapitzlist"/>
        <w:numPr>
          <w:ilvl w:val="0"/>
          <w:numId w:val="32"/>
        </w:numPr>
        <w:spacing w:after="0"/>
        <w:ind w:left="1134"/>
        <w:jc w:val="both"/>
      </w:pPr>
      <w:r w:rsidRPr="00D20575">
        <w:t>bez wskazania</w:t>
      </w:r>
      <w:r w:rsidR="00945BDD" w:rsidRPr="00D20575">
        <w:t xml:space="preserve"> uzasadnienia</w:t>
      </w:r>
      <w:r w:rsidRPr="00D20575">
        <w:t xml:space="preserve">, w jakim zakresie </w:t>
      </w:r>
      <w:proofErr w:type="spellStart"/>
      <w:r w:rsidRPr="00D20575">
        <w:t>Grantobiorca</w:t>
      </w:r>
      <w:proofErr w:type="spellEnd"/>
      <w:r w:rsidRPr="00D20575">
        <w:t xml:space="preserve"> nie zgadza się z oceną zgodności operacji z LSR, jeżeli odwołanie wniesione zostało od negatywnej oceny zgodności operacji z LSR i/lub uzasadnienia.</w:t>
      </w:r>
    </w:p>
    <w:p w14:paraId="666A4AE5" w14:textId="77777777" w:rsidR="00945BDD" w:rsidRPr="00D20575" w:rsidRDefault="00BB1DB0" w:rsidP="00574404">
      <w:pPr>
        <w:pStyle w:val="Akapitzlist1"/>
        <w:numPr>
          <w:ilvl w:val="0"/>
          <w:numId w:val="32"/>
        </w:numPr>
        <w:spacing w:after="0"/>
        <w:ind w:left="1134"/>
        <w:jc w:val="both"/>
      </w:pPr>
      <w:r w:rsidRPr="00D20575">
        <w:t>b</w:t>
      </w:r>
      <w:r w:rsidR="00945BDD" w:rsidRPr="00D20575">
        <w:t xml:space="preserve">ez wskazania w jakim zakresie </w:t>
      </w:r>
      <w:proofErr w:type="spellStart"/>
      <w:r w:rsidR="00945BDD" w:rsidRPr="00D20575">
        <w:t>Grantobiorca</w:t>
      </w:r>
      <w:proofErr w:type="spellEnd"/>
      <w:r w:rsidR="00945BDD" w:rsidRPr="00D20575">
        <w:t xml:space="preserve"> nie zgadza się z ustaleniem kwoty wsparcia niższej niż wnioskowana i/lub uzasadnienia.</w:t>
      </w:r>
    </w:p>
    <w:p w14:paraId="195A1C03" w14:textId="390CC82E" w:rsidR="00007846" w:rsidRPr="00D20575" w:rsidRDefault="00317DF4" w:rsidP="00317DF4">
      <w:pPr>
        <w:pStyle w:val="Akapitzlist"/>
        <w:numPr>
          <w:ilvl w:val="0"/>
          <w:numId w:val="33"/>
        </w:numPr>
        <w:spacing w:after="0"/>
        <w:ind w:left="709" w:hanging="426"/>
        <w:jc w:val="both"/>
      </w:pPr>
      <w:r w:rsidRPr="00D20575">
        <w:t xml:space="preserve">Fakt pozostawienia </w:t>
      </w:r>
      <w:r w:rsidR="00D32DB3" w:rsidRPr="00D20575">
        <w:t>odwołania</w:t>
      </w:r>
      <w:r w:rsidRPr="00D20575">
        <w:t xml:space="preserve"> bez rozpatrzenia odnotowuje się w protokole</w:t>
      </w:r>
      <w:r w:rsidR="006279AE" w:rsidRPr="00D20575">
        <w:t>.</w:t>
      </w:r>
      <w:r w:rsidRPr="00D20575">
        <w:t xml:space="preserve"> </w:t>
      </w:r>
    </w:p>
    <w:p w14:paraId="3A685FE2" w14:textId="77777777" w:rsidR="00D12440" w:rsidRPr="00DD7C96" w:rsidRDefault="00D12440" w:rsidP="00D12440">
      <w:pPr>
        <w:pStyle w:val="Akapitzlist"/>
        <w:spacing w:after="0"/>
        <w:ind w:left="709"/>
        <w:jc w:val="both"/>
      </w:pPr>
    </w:p>
    <w:p w14:paraId="30F166B9" w14:textId="77777777" w:rsidR="00317DF4" w:rsidRPr="00DD7C96" w:rsidRDefault="00317DF4" w:rsidP="00977EFA">
      <w:pPr>
        <w:pStyle w:val="Akapitzlist"/>
        <w:numPr>
          <w:ilvl w:val="0"/>
          <w:numId w:val="70"/>
        </w:numPr>
        <w:ind w:left="709"/>
        <w:jc w:val="both"/>
        <w:rPr>
          <w:b/>
        </w:rPr>
      </w:pPr>
      <w:r w:rsidRPr="00DD7C96">
        <w:rPr>
          <w:b/>
        </w:rPr>
        <w:t>PUBLIKACJA OSTATECZNEJ LISTY GRANTOBIORCÓW</w:t>
      </w:r>
    </w:p>
    <w:p w14:paraId="37FE938F" w14:textId="77777777" w:rsidR="00317DF4" w:rsidRPr="00DD7C96" w:rsidRDefault="00317DF4" w:rsidP="00317DF4">
      <w:pPr>
        <w:jc w:val="both"/>
      </w:pPr>
      <w:r w:rsidRPr="00DD7C96">
        <w:t xml:space="preserve">W terminie </w:t>
      </w:r>
      <w:r w:rsidRPr="00DD7C96">
        <w:rPr>
          <w:b/>
        </w:rPr>
        <w:t>3 dni</w:t>
      </w:r>
      <w:r w:rsidRPr="00DD7C96">
        <w:t xml:space="preserve"> od dnia zakończenia procedury odwoławczej, Przewodniczący Rady przekazuje wszystkim </w:t>
      </w:r>
      <w:r w:rsidR="001C0207" w:rsidRPr="00DD7C96">
        <w:t>Grantobiorcom</w:t>
      </w:r>
      <w:r w:rsidRPr="00DD7C96">
        <w:t xml:space="preserve"> za pośrednictwem POP</w:t>
      </w:r>
      <w:r w:rsidR="006279AE" w:rsidRPr="00DD7C96">
        <w:t xml:space="preserve"> lub drogą poczty elektronicznej</w:t>
      </w:r>
      <w:r w:rsidRPr="00DD7C96">
        <w:t xml:space="preserve"> ostateczną listę Grantobiorców</w:t>
      </w:r>
      <w:r w:rsidR="006279AE" w:rsidRPr="00DD7C96">
        <w:t xml:space="preserve"> oraz informuje Grantobiorców, których </w:t>
      </w:r>
      <w:r w:rsidR="00BB1DB0" w:rsidRPr="00DD7C96">
        <w:t>zadania</w:t>
      </w:r>
      <w:r w:rsidR="006279AE" w:rsidRPr="00DD7C96">
        <w:t xml:space="preserve"> zostały wybrane do przyznania grantu, że zawieranie umów o powierzenie grantu nastąpi po zawarciu umowy przyznania pomocy na projekt grantowy pomiędzy LGD a ZW, z tym że ostateczna kwota i zakres grantu mogą ulec zmianie.</w:t>
      </w:r>
      <w:r w:rsidR="00051F12" w:rsidRPr="00DD7C96">
        <w:t xml:space="preserve"> </w:t>
      </w:r>
      <w:r w:rsidRPr="00DD7C96">
        <w:t>W tym samym terminie Biuro LGD zamieszcza listę na stronie internetowej LGD.</w:t>
      </w:r>
    </w:p>
    <w:p w14:paraId="3C6FB24F" w14:textId="77777777" w:rsidR="00317DF4" w:rsidRPr="00DD7C96" w:rsidRDefault="00317DF4" w:rsidP="00317DF4">
      <w:pPr>
        <w:pStyle w:val="Akapitzlist"/>
        <w:jc w:val="both"/>
      </w:pPr>
    </w:p>
    <w:p w14:paraId="241866FA" w14:textId="77777777" w:rsidR="00317DF4" w:rsidRPr="00DD7C96" w:rsidRDefault="006279AE" w:rsidP="00977EFA">
      <w:pPr>
        <w:pStyle w:val="Akapitzlist"/>
        <w:numPr>
          <w:ilvl w:val="0"/>
          <w:numId w:val="70"/>
        </w:numPr>
        <w:ind w:left="709"/>
        <w:jc w:val="both"/>
        <w:rPr>
          <w:b/>
        </w:rPr>
      </w:pPr>
      <w:r w:rsidRPr="00DD7C96">
        <w:rPr>
          <w:b/>
        </w:rPr>
        <w:t xml:space="preserve">ZŁOŻENIE WNIOSKU NA PROJEKT GRANTOWY DO ZW I </w:t>
      </w:r>
      <w:r w:rsidR="00317DF4" w:rsidRPr="00DD7C96">
        <w:rPr>
          <w:b/>
        </w:rPr>
        <w:t xml:space="preserve">PRZEKAZANIE DOKUMENTÓW </w:t>
      </w:r>
    </w:p>
    <w:p w14:paraId="57335C56" w14:textId="5307E2F8" w:rsidR="00317DF4" w:rsidRPr="00DD7C96" w:rsidRDefault="00317DF4" w:rsidP="00CD0048">
      <w:pPr>
        <w:spacing w:after="0"/>
        <w:jc w:val="both"/>
      </w:pPr>
      <w:r w:rsidRPr="00DD7C96">
        <w:t xml:space="preserve">W terminie </w:t>
      </w:r>
      <w:r w:rsidR="006279AE" w:rsidRPr="00DD7C96">
        <w:rPr>
          <w:b/>
        </w:rPr>
        <w:t>30</w:t>
      </w:r>
      <w:r w:rsidRPr="00DD7C96">
        <w:rPr>
          <w:b/>
        </w:rPr>
        <w:t xml:space="preserve"> dni</w:t>
      </w:r>
      <w:r w:rsidRPr="00DD7C96">
        <w:t xml:space="preserve"> od dnia zakończenia procedury odwoławczej</w:t>
      </w:r>
      <w:r w:rsidR="001A4BC0" w:rsidRPr="00DD7C96">
        <w:t xml:space="preserve"> lub od bezskutecznego upływu do wniesienia </w:t>
      </w:r>
      <w:proofErr w:type="spellStart"/>
      <w:r w:rsidR="001A4BC0" w:rsidRPr="00DD7C96">
        <w:t>odwołań</w:t>
      </w:r>
      <w:proofErr w:type="spellEnd"/>
      <w:r w:rsidR="001A4BC0" w:rsidRPr="00DD7C96">
        <w:t xml:space="preserve"> dla wszystkich </w:t>
      </w:r>
      <w:proofErr w:type="spellStart"/>
      <w:r w:rsidR="001A4BC0" w:rsidRPr="00DD7C96">
        <w:t>Grantobiorców</w:t>
      </w:r>
      <w:proofErr w:type="spellEnd"/>
      <w:r w:rsidRPr="00DD7C96">
        <w:t xml:space="preserve">, LGD </w:t>
      </w:r>
      <w:r w:rsidR="006279AE" w:rsidRPr="00DD7C96">
        <w:t xml:space="preserve">sporządza i składa do ZW wniosek na projekt grantowy </w:t>
      </w:r>
      <w:r w:rsidRPr="00DD7C96">
        <w:t>przedkłada</w:t>
      </w:r>
      <w:r w:rsidR="006279AE" w:rsidRPr="00DD7C96">
        <w:t>jąc</w:t>
      </w:r>
      <w:r w:rsidRPr="00DD7C96">
        <w:t xml:space="preserve"> </w:t>
      </w:r>
      <w:r w:rsidR="006279AE" w:rsidRPr="00DD7C96">
        <w:t>jednocześnie</w:t>
      </w:r>
      <w:r w:rsidRPr="00DD7C96">
        <w:t xml:space="preserve"> dokumenty potwierdzające przeprowadzenie wyboru Grantobiorców w ramach rea</w:t>
      </w:r>
      <w:r w:rsidR="001A4BC0" w:rsidRPr="00DD7C96">
        <w:t>lizowanego projektu grantowego</w:t>
      </w:r>
      <w:r w:rsidR="006279AE" w:rsidRPr="00DD7C96">
        <w:t xml:space="preserve"> w szczególności</w:t>
      </w:r>
      <w:r w:rsidR="001A4BC0" w:rsidRPr="00DD7C96">
        <w:t>:</w:t>
      </w:r>
    </w:p>
    <w:p w14:paraId="686A2F13" w14:textId="77777777" w:rsidR="006279AE" w:rsidRPr="00DD7C96" w:rsidRDefault="00BB1DB0" w:rsidP="00977EFA">
      <w:pPr>
        <w:pStyle w:val="Akapitzlist"/>
        <w:numPr>
          <w:ilvl w:val="1"/>
          <w:numId w:val="74"/>
        </w:numPr>
        <w:jc w:val="both"/>
      </w:pPr>
      <w:r w:rsidRPr="00DD7C96">
        <w:t>k</w:t>
      </w:r>
      <w:r w:rsidR="001A4BC0" w:rsidRPr="00DD7C96">
        <w:t>opie wniosków o przyznanie grantu wybranych do finansowania,</w:t>
      </w:r>
      <w:r w:rsidR="006279AE" w:rsidRPr="00DD7C96">
        <w:t xml:space="preserve"> </w:t>
      </w:r>
    </w:p>
    <w:p w14:paraId="4C9CD1F4" w14:textId="77777777" w:rsidR="00CD0048" w:rsidRPr="00DD7C96" w:rsidRDefault="00BB1DB0" w:rsidP="00977EFA">
      <w:pPr>
        <w:pStyle w:val="Akapitzlist"/>
        <w:numPr>
          <w:ilvl w:val="1"/>
          <w:numId w:val="74"/>
        </w:numPr>
        <w:jc w:val="both"/>
      </w:pPr>
      <w:r w:rsidRPr="00DD7C96">
        <w:t>d</w:t>
      </w:r>
      <w:r w:rsidR="001A4BC0" w:rsidRPr="00DD7C96">
        <w:t>okumenta</w:t>
      </w:r>
      <w:r w:rsidR="00CD0048" w:rsidRPr="00DD7C96">
        <w:t>cję Rady z wyboru Grantobiorców</w:t>
      </w:r>
    </w:p>
    <w:p w14:paraId="3080813C" w14:textId="77777777" w:rsidR="00CD0048" w:rsidRPr="00DD7C96" w:rsidRDefault="00CD0048" w:rsidP="00CD0048">
      <w:pPr>
        <w:pStyle w:val="Akapitzlist"/>
        <w:tabs>
          <w:tab w:val="left" w:pos="450"/>
        </w:tabs>
        <w:spacing w:before="120"/>
        <w:ind w:left="360"/>
        <w:jc w:val="both"/>
        <w:rPr>
          <w:rFonts w:ascii="Calibri" w:hAnsi="Calibri" w:cs="Calibri"/>
        </w:rPr>
      </w:pPr>
    </w:p>
    <w:p w14:paraId="4CEA995D" w14:textId="77777777" w:rsidR="001A4BC0" w:rsidRPr="00DD7C96" w:rsidRDefault="001A4BC0" w:rsidP="00977EFA">
      <w:pPr>
        <w:pStyle w:val="Akapitzlist"/>
        <w:numPr>
          <w:ilvl w:val="0"/>
          <w:numId w:val="70"/>
        </w:numPr>
        <w:ind w:left="709"/>
        <w:jc w:val="both"/>
        <w:rPr>
          <w:b/>
        </w:rPr>
      </w:pPr>
      <w:r w:rsidRPr="00DD7C96">
        <w:rPr>
          <w:b/>
        </w:rPr>
        <w:t>ODSTAPIENIE OD KONKURSU</w:t>
      </w:r>
    </w:p>
    <w:p w14:paraId="5F0A51F6" w14:textId="77777777" w:rsidR="00486934" w:rsidRPr="00DD7C96" w:rsidRDefault="00486934" w:rsidP="00486934">
      <w:pPr>
        <w:pStyle w:val="Akapitzlist"/>
        <w:ind w:left="709"/>
        <w:jc w:val="both"/>
      </w:pPr>
    </w:p>
    <w:p w14:paraId="29F727A8" w14:textId="77777777" w:rsidR="001A4BC0" w:rsidRPr="00DD7C96" w:rsidRDefault="001A4BC0" w:rsidP="00977EFA">
      <w:pPr>
        <w:pStyle w:val="Akapitzlist"/>
        <w:numPr>
          <w:ilvl w:val="0"/>
          <w:numId w:val="59"/>
        </w:numPr>
        <w:spacing w:after="0"/>
        <w:ind w:left="426" w:hanging="426"/>
        <w:jc w:val="both"/>
      </w:pPr>
      <w:r w:rsidRPr="00DD7C96">
        <w:t>W przypadku, gdy:</w:t>
      </w:r>
    </w:p>
    <w:p w14:paraId="09B910FB" w14:textId="0E0A9337" w:rsidR="001A4BC0" w:rsidRPr="00DD7C96" w:rsidRDefault="00BB1DB0" w:rsidP="00977EFA">
      <w:pPr>
        <w:pStyle w:val="Akapitzlist"/>
        <w:numPr>
          <w:ilvl w:val="0"/>
          <w:numId w:val="60"/>
        </w:numPr>
        <w:ind w:hanging="294"/>
        <w:jc w:val="both"/>
      </w:pPr>
      <w:r w:rsidRPr="00DD7C96">
        <w:t>Zadania</w:t>
      </w:r>
      <w:r w:rsidR="001A4BC0" w:rsidRPr="00DD7C96">
        <w:t xml:space="preserve"> </w:t>
      </w:r>
      <w:r w:rsidR="00E14DBA" w:rsidRPr="00DD7C96">
        <w:t>wnioskowane</w:t>
      </w:r>
      <w:r w:rsidR="001A4BC0" w:rsidRPr="00DD7C96">
        <w:t xml:space="preserve"> w ramach danego naboru nie pozwalają na osiągnięcie celów projektu grantowego i wskaźników jego realizacji,</w:t>
      </w:r>
      <w:r w:rsidR="006279AE" w:rsidRPr="00DD7C96">
        <w:t xml:space="preserve"> i/lub</w:t>
      </w:r>
    </w:p>
    <w:p w14:paraId="1BCD2276" w14:textId="77777777" w:rsidR="00E14DBA" w:rsidRPr="00DD7C96" w:rsidRDefault="00E14DBA" w:rsidP="00977EFA">
      <w:pPr>
        <w:pStyle w:val="Akapitzlist"/>
        <w:numPr>
          <w:ilvl w:val="0"/>
          <w:numId w:val="60"/>
        </w:numPr>
        <w:spacing w:after="0"/>
        <w:ind w:left="709" w:hanging="283"/>
        <w:jc w:val="both"/>
      </w:pPr>
      <w:r w:rsidRPr="00DD7C96">
        <w:t>ZW negatywnie ocenił przeprowadzony nabór wniosków o przyznanie grantu,</w:t>
      </w:r>
    </w:p>
    <w:p w14:paraId="27AFC1F7" w14:textId="77777777" w:rsidR="00E14DBA" w:rsidRPr="00DD7C96" w:rsidRDefault="00E14DBA" w:rsidP="00574404">
      <w:pPr>
        <w:spacing w:after="0"/>
        <w:ind w:left="426"/>
        <w:jc w:val="both"/>
      </w:pPr>
      <w:r w:rsidRPr="00DD7C96">
        <w:t xml:space="preserve">LGD odstępuje od konkursu na wybór Grantobiorców zamieszczając </w:t>
      </w:r>
      <w:r w:rsidR="00BD4BC3" w:rsidRPr="00DD7C96">
        <w:t>taką informację na swojej stronie internetowej.</w:t>
      </w:r>
    </w:p>
    <w:p w14:paraId="49256BC4" w14:textId="493FF8C8" w:rsidR="00E14DBA" w:rsidRPr="00DD7C96" w:rsidRDefault="00E14DBA" w:rsidP="00977EFA">
      <w:pPr>
        <w:pStyle w:val="Akapitzlist"/>
        <w:numPr>
          <w:ilvl w:val="0"/>
          <w:numId w:val="61"/>
        </w:numPr>
        <w:spacing w:after="0"/>
        <w:ind w:left="426" w:hanging="426"/>
        <w:jc w:val="both"/>
        <w:rPr>
          <w:strike/>
        </w:rPr>
      </w:pPr>
      <w:r w:rsidRPr="00DD7C96">
        <w:t xml:space="preserve">Niezwłocznie, w terminie nie dłuższym niż </w:t>
      </w:r>
      <w:r w:rsidRPr="00DD7C96">
        <w:rPr>
          <w:b/>
        </w:rPr>
        <w:t>7 dni</w:t>
      </w:r>
      <w:r w:rsidRPr="00DD7C96">
        <w:t xml:space="preserve"> od dnia odstąpienia od konkursu, </w:t>
      </w:r>
      <w:r w:rsidR="00BD4BC3" w:rsidRPr="00DD7C96">
        <w:t>Biuro LGD informuje Grantobiorców, za pośrednictwem POP</w:t>
      </w:r>
      <w:r w:rsidR="00627085" w:rsidRPr="00DD7C96">
        <w:t xml:space="preserve"> lub drogą poczty elektronicznej</w:t>
      </w:r>
      <w:r w:rsidR="00BD4BC3" w:rsidRPr="00DD7C96">
        <w:t>, o odstąpieniu od konkursu podając jednocześnie przyczynę odstąpienia</w:t>
      </w:r>
      <w:r w:rsidR="00BD4BC3" w:rsidRPr="00DD7C96">
        <w:rPr>
          <w:strike/>
        </w:rPr>
        <w:t xml:space="preserve"> </w:t>
      </w:r>
    </w:p>
    <w:p w14:paraId="1569E908" w14:textId="77777777" w:rsidR="0010281E" w:rsidRPr="00DD7C96" w:rsidRDefault="0010281E" w:rsidP="00977EFA">
      <w:pPr>
        <w:pStyle w:val="Akapitzlist1"/>
        <w:numPr>
          <w:ilvl w:val="0"/>
          <w:numId w:val="61"/>
        </w:numPr>
        <w:spacing w:after="0"/>
        <w:ind w:left="426"/>
        <w:jc w:val="both"/>
      </w:pPr>
      <w:r w:rsidRPr="00DD7C96">
        <w:t>W przypadku, gdy w wyniku oceny dokonywanej przez ZW zajdzie konieczność ponownego przeprowadzenia oceny i wyboru operacji, ponowna ocena i wybór operacji odbywa się w zakresie określonym przez ZW.</w:t>
      </w:r>
    </w:p>
    <w:p w14:paraId="28D1D876" w14:textId="77777777" w:rsidR="0010281E" w:rsidRPr="00627085" w:rsidRDefault="0010281E" w:rsidP="0010281E">
      <w:pPr>
        <w:pStyle w:val="Akapitzlist"/>
        <w:spacing w:after="0"/>
        <w:ind w:left="426"/>
        <w:jc w:val="both"/>
        <w:rPr>
          <w:strike/>
          <w:color w:val="00B050"/>
        </w:rPr>
      </w:pPr>
    </w:p>
    <w:p w14:paraId="3BA42887" w14:textId="77777777" w:rsidR="001A4BC0" w:rsidRPr="00DD7C96" w:rsidRDefault="001A4BC0" w:rsidP="00E14DBA">
      <w:pPr>
        <w:pStyle w:val="Akapitzlist"/>
        <w:ind w:left="426"/>
        <w:jc w:val="both"/>
      </w:pPr>
    </w:p>
    <w:p w14:paraId="23B39338" w14:textId="77777777" w:rsidR="00317DF4" w:rsidRPr="00DD7C96" w:rsidRDefault="00317DF4" w:rsidP="00977EFA">
      <w:pPr>
        <w:pStyle w:val="Akapitzlist"/>
        <w:numPr>
          <w:ilvl w:val="0"/>
          <w:numId w:val="70"/>
        </w:numPr>
        <w:ind w:left="426"/>
        <w:jc w:val="both"/>
        <w:rPr>
          <w:b/>
        </w:rPr>
      </w:pPr>
      <w:r w:rsidRPr="00DD7C96">
        <w:rPr>
          <w:b/>
        </w:rPr>
        <w:t>PRZYGOTOWANIE, ZAWARCIE I ANEKSOWANIE UMOWY</w:t>
      </w:r>
    </w:p>
    <w:p w14:paraId="3B238C75" w14:textId="77777777" w:rsidR="00317DF4" w:rsidRPr="00DD7C96" w:rsidRDefault="00317DF4" w:rsidP="00317DF4">
      <w:pPr>
        <w:pStyle w:val="Akapitzlist"/>
        <w:ind w:left="709"/>
        <w:jc w:val="both"/>
      </w:pPr>
    </w:p>
    <w:p w14:paraId="2BCA2678" w14:textId="3241A6D4" w:rsidR="00317DF4" w:rsidRPr="00DD7C96" w:rsidRDefault="009958A8" w:rsidP="00856315">
      <w:pPr>
        <w:pStyle w:val="Akapitzlist"/>
        <w:numPr>
          <w:ilvl w:val="0"/>
          <w:numId w:val="34"/>
        </w:numPr>
        <w:jc w:val="both"/>
      </w:pPr>
      <w:r w:rsidRPr="00DD7C96">
        <w:t xml:space="preserve">Po uzyskaniu pomocy na projekt grantowy oraz pozytywnej oceny ZW w zakresie przeprowadzonego naboru, </w:t>
      </w:r>
      <w:r w:rsidR="00317DF4" w:rsidRPr="00DD7C96">
        <w:t>Biuro LGD przygotowuje umowę o powierzenie grantu</w:t>
      </w:r>
      <w:r w:rsidR="00A320C8" w:rsidRPr="00DD7C96">
        <w:t xml:space="preserve">, </w:t>
      </w:r>
      <w:r w:rsidR="00317DF4" w:rsidRPr="00DD7C96">
        <w:t xml:space="preserve">, </w:t>
      </w:r>
      <w:r w:rsidRPr="00DD7C96">
        <w:t xml:space="preserve">na formularzu udostępnionym przez LGD, </w:t>
      </w:r>
      <w:r w:rsidR="00317DF4" w:rsidRPr="00DD7C96">
        <w:t xml:space="preserve">którą następnie udostępnia </w:t>
      </w:r>
      <w:proofErr w:type="spellStart"/>
      <w:r w:rsidR="00317DF4" w:rsidRPr="00DD7C96">
        <w:t>Grantobiorcy</w:t>
      </w:r>
      <w:proofErr w:type="spellEnd"/>
      <w:r w:rsidR="00317DF4" w:rsidRPr="00DD7C96">
        <w:t xml:space="preserve"> za pośrednictwem POP </w:t>
      </w:r>
      <w:r w:rsidRPr="00DD7C96">
        <w:t xml:space="preserve">lub drogą poczty elektronicznej </w:t>
      </w:r>
      <w:r w:rsidR="00317DF4" w:rsidRPr="00DD7C96">
        <w:t>informując go jednocześnie o miejscu i terminie podpisania umowy.</w:t>
      </w:r>
    </w:p>
    <w:p w14:paraId="053286BD" w14:textId="1BA9E0DE" w:rsidR="00317DF4" w:rsidRPr="00DD7C96" w:rsidRDefault="00317DF4" w:rsidP="00856315">
      <w:pPr>
        <w:pStyle w:val="Akapitzlist"/>
        <w:numPr>
          <w:ilvl w:val="0"/>
          <w:numId w:val="34"/>
        </w:numPr>
        <w:jc w:val="both"/>
      </w:pPr>
      <w:r w:rsidRPr="00DD7C96">
        <w:t xml:space="preserve">Umowa o powierzenie grantu podpisana jest przez </w:t>
      </w:r>
      <w:proofErr w:type="spellStart"/>
      <w:r w:rsidR="009958A8" w:rsidRPr="00DD7C96">
        <w:t>Grantobiorcę</w:t>
      </w:r>
      <w:proofErr w:type="spellEnd"/>
      <w:r w:rsidR="009958A8" w:rsidRPr="00DD7C96">
        <w:t xml:space="preserve"> lub pełnomocnika lub osobę/ </w:t>
      </w:r>
      <w:r w:rsidRPr="00DD7C96">
        <w:t xml:space="preserve">osoby upoważnione do reprezentacji </w:t>
      </w:r>
      <w:proofErr w:type="spellStart"/>
      <w:r w:rsidRPr="00DD7C96">
        <w:t>Grantobiorcy</w:t>
      </w:r>
      <w:proofErr w:type="spellEnd"/>
      <w:r w:rsidRPr="00DD7C96">
        <w:t xml:space="preserve">. </w:t>
      </w:r>
    </w:p>
    <w:p w14:paraId="7E67BC86" w14:textId="5F2473EC" w:rsidR="00317DF4" w:rsidRPr="00DD7C96" w:rsidRDefault="00317DF4" w:rsidP="00856315">
      <w:pPr>
        <w:pStyle w:val="Akapitzlist"/>
        <w:numPr>
          <w:ilvl w:val="0"/>
          <w:numId w:val="34"/>
        </w:numPr>
        <w:jc w:val="both"/>
      </w:pPr>
      <w:r w:rsidRPr="00DD7C96">
        <w:t xml:space="preserve">Umowa o powierzenie grantu określa </w:t>
      </w:r>
      <w:r w:rsidR="009958A8" w:rsidRPr="00DD7C96">
        <w:t xml:space="preserve">co najmniej: </w:t>
      </w:r>
    </w:p>
    <w:p w14:paraId="6CB865E6" w14:textId="77777777" w:rsidR="00317DF4" w:rsidRPr="00DD7C96" w:rsidRDefault="00317DF4" w:rsidP="00856315">
      <w:pPr>
        <w:pStyle w:val="Akapitzlist"/>
        <w:numPr>
          <w:ilvl w:val="0"/>
          <w:numId w:val="35"/>
        </w:numPr>
        <w:jc w:val="both"/>
      </w:pPr>
      <w:r w:rsidRPr="00DD7C96">
        <w:t>Strony umowy,</w:t>
      </w:r>
    </w:p>
    <w:p w14:paraId="792A2741" w14:textId="77777777" w:rsidR="009B0BAA" w:rsidRPr="00DD7C96" w:rsidRDefault="009B0BAA" w:rsidP="00856315">
      <w:pPr>
        <w:pStyle w:val="Akapitzlist"/>
        <w:numPr>
          <w:ilvl w:val="0"/>
          <w:numId w:val="35"/>
        </w:numPr>
        <w:jc w:val="both"/>
      </w:pPr>
      <w:r w:rsidRPr="00DD7C96">
        <w:t>Podstawę prawną sporządzenia umowy,</w:t>
      </w:r>
    </w:p>
    <w:p w14:paraId="6130EECF" w14:textId="77777777" w:rsidR="00317DF4" w:rsidRPr="00DD7C96" w:rsidRDefault="00317DF4" w:rsidP="00856315">
      <w:pPr>
        <w:pStyle w:val="Akapitzlist"/>
        <w:numPr>
          <w:ilvl w:val="0"/>
          <w:numId w:val="35"/>
        </w:numPr>
        <w:jc w:val="both"/>
      </w:pPr>
      <w:r w:rsidRPr="00DD7C96">
        <w:t>Numer wniosku o przyznanie grantu,</w:t>
      </w:r>
    </w:p>
    <w:p w14:paraId="2D466154" w14:textId="0E58D370" w:rsidR="00317DF4" w:rsidRPr="00DD7C96" w:rsidRDefault="00317DF4" w:rsidP="00856315">
      <w:pPr>
        <w:pStyle w:val="Akapitzlist"/>
        <w:numPr>
          <w:ilvl w:val="0"/>
          <w:numId w:val="35"/>
        </w:numPr>
        <w:jc w:val="both"/>
      </w:pPr>
      <w:r w:rsidRPr="00DD7C96">
        <w:t xml:space="preserve">Przedmiot umowy – </w:t>
      </w:r>
      <w:r w:rsidR="00A22FDF" w:rsidRPr="00DD7C96">
        <w:t>zadania</w:t>
      </w:r>
      <w:r w:rsidRPr="00DD7C96">
        <w:t xml:space="preserve"> </w:t>
      </w:r>
      <w:proofErr w:type="spellStart"/>
      <w:r w:rsidRPr="00DD7C96">
        <w:t>Grantobiorcy</w:t>
      </w:r>
      <w:proofErr w:type="spellEnd"/>
      <w:r w:rsidRPr="00DD7C96">
        <w:t xml:space="preserve"> objęte grantem,</w:t>
      </w:r>
      <w:r w:rsidR="009B0BAA" w:rsidRPr="00DD7C96">
        <w:t xml:space="preserve"> cele i wskaźniki, jakie mają być osiągnięte w wyniku realizacji</w:t>
      </w:r>
      <w:r w:rsidR="00BB1DB0" w:rsidRPr="00DD7C96">
        <w:t xml:space="preserve"> zadania</w:t>
      </w:r>
      <w:r w:rsidR="009B0BAA" w:rsidRPr="00DD7C96">
        <w:t xml:space="preserve"> ,</w:t>
      </w:r>
    </w:p>
    <w:p w14:paraId="00109D19" w14:textId="783EF5C1" w:rsidR="00317DF4" w:rsidRPr="00DD7C96" w:rsidRDefault="00317DF4" w:rsidP="00856315">
      <w:pPr>
        <w:pStyle w:val="Akapitzlist"/>
        <w:numPr>
          <w:ilvl w:val="0"/>
          <w:numId w:val="35"/>
        </w:numPr>
        <w:jc w:val="both"/>
      </w:pPr>
      <w:r w:rsidRPr="00DD7C96">
        <w:t xml:space="preserve">Sposób realizacji </w:t>
      </w:r>
      <w:r w:rsidR="00BB1DB0" w:rsidRPr="00DD7C96">
        <w:t>zadania</w:t>
      </w:r>
      <w:r w:rsidRPr="00DD7C96">
        <w:t>, w tym</w:t>
      </w:r>
      <w:r w:rsidR="009B0BAA" w:rsidRPr="00DD7C96">
        <w:t xml:space="preserve"> miejsce</w:t>
      </w:r>
      <w:r w:rsidR="009958A8" w:rsidRPr="00DD7C96">
        <w:t xml:space="preserve"> i czas</w:t>
      </w:r>
      <w:r w:rsidR="00EF6B17" w:rsidRPr="00DD7C96">
        <w:t xml:space="preserve">, </w:t>
      </w:r>
      <w:r w:rsidRPr="00DD7C96">
        <w:t xml:space="preserve">realizacji </w:t>
      </w:r>
      <w:r w:rsidR="00BB1DB0" w:rsidRPr="00DD7C96">
        <w:t>zadania</w:t>
      </w:r>
      <w:r w:rsidRPr="00DD7C96">
        <w:t>,</w:t>
      </w:r>
    </w:p>
    <w:p w14:paraId="186789CC" w14:textId="77777777" w:rsidR="00317DF4" w:rsidRPr="00DD7C96" w:rsidRDefault="00317DF4" w:rsidP="00856315">
      <w:pPr>
        <w:pStyle w:val="Akapitzlist"/>
        <w:numPr>
          <w:ilvl w:val="0"/>
          <w:numId w:val="35"/>
        </w:numPr>
        <w:jc w:val="both"/>
      </w:pPr>
      <w:r w:rsidRPr="00DD7C96">
        <w:t>Kwotę grantu i wkładu własnego,</w:t>
      </w:r>
    </w:p>
    <w:p w14:paraId="571E160D" w14:textId="77777777" w:rsidR="009958A8" w:rsidRPr="00DD7C96" w:rsidRDefault="009958A8" w:rsidP="009958A8">
      <w:pPr>
        <w:pStyle w:val="Akapitzlist"/>
        <w:numPr>
          <w:ilvl w:val="0"/>
          <w:numId w:val="35"/>
        </w:numPr>
        <w:jc w:val="both"/>
      </w:pPr>
      <w:r w:rsidRPr="00DD7C96">
        <w:t>Zasady prefinansowania zadania,</w:t>
      </w:r>
    </w:p>
    <w:p w14:paraId="3840C809" w14:textId="77777777" w:rsidR="00284BC3" w:rsidRPr="00DD7C96" w:rsidRDefault="00317DF4" w:rsidP="00284BC3">
      <w:pPr>
        <w:pStyle w:val="Akapitzlist"/>
        <w:numPr>
          <w:ilvl w:val="0"/>
          <w:numId w:val="35"/>
        </w:numPr>
        <w:jc w:val="both"/>
      </w:pPr>
      <w:r w:rsidRPr="00DD7C96">
        <w:t xml:space="preserve">Warunki </w:t>
      </w:r>
      <w:r w:rsidR="0006668C" w:rsidRPr="00DD7C96">
        <w:t xml:space="preserve">i zasady </w:t>
      </w:r>
      <w:r w:rsidRPr="00DD7C96">
        <w:t xml:space="preserve">przekazania </w:t>
      </w:r>
      <w:r w:rsidR="009958A8" w:rsidRPr="00DD7C96">
        <w:t xml:space="preserve">realizacji  </w:t>
      </w:r>
      <w:r w:rsidRPr="00DD7C96">
        <w:t>i rozliczenia grantu,</w:t>
      </w:r>
      <w:r w:rsidR="009958A8" w:rsidRPr="00DD7C96">
        <w:t xml:space="preserve"> w tym obejmujące rodzaj i tryb przekazywania przez </w:t>
      </w:r>
      <w:proofErr w:type="spellStart"/>
      <w:r w:rsidR="009958A8" w:rsidRPr="00DD7C96">
        <w:t>grantobiorcę</w:t>
      </w:r>
      <w:proofErr w:type="spellEnd"/>
      <w:r w:rsidR="009958A8" w:rsidRPr="00DD7C96">
        <w:t xml:space="preserve"> dokumentacji związanej z realizacją zadania, warunki i dokumenty potrzebne do rozliczenia grantu</w:t>
      </w:r>
      <w:r w:rsidR="00284BC3" w:rsidRPr="00DD7C96">
        <w:t>;</w:t>
      </w:r>
    </w:p>
    <w:p w14:paraId="2846C455" w14:textId="5DEB2F15" w:rsidR="00284BC3" w:rsidRPr="00DD7C96" w:rsidRDefault="00317DF4" w:rsidP="00284BC3">
      <w:pPr>
        <w:pStyle w:val="Akapitzlist"/>
        <w:numPr>
          <w:ilvl w:val="0"/>
          <w:numId w:val="35"/>
        </w:numPr>
        <w:jc w:val="both"/>
      </w:pPr>
      <w:r w:rsidRPr="00DD7C96">
        <w:t xml:space="preserve">Zasady prowadzenia </w:t>
      </w:r>
      <w:r w:rsidR="00284BC3" w:rsidRPr="00DD7C96">
        <w:t xml:space="preserve">przedkładania do rozliczenia i przechowywania </w:t>
      </w:r>
      <w:r w:rsidRPr="00DD7C96">
        <w:t xml:space="preserve">dokumentacji </w:t>
      </w:r>
      <w:r w:rsidR="00BB1DB0" w:rsidRPr="00DD7C96">
        <w:t>zadania</w:t>
      </w:r>
      <w:r w:rsidR="0006668C" w:rsidRPr="00DD7C96">
        <w:t xml:space="preserve">, w tym dokumentacji </w:t>
      </w:r>
      <w:r w:rsidRPr="00DD7C96">
        <w:t>finansowo-księgowej,</w:t>
      </w:r>
      <w:r w:rsidR="00284BC3" w:rsidRPr="00DD7C96">
        <w:t xml:space="preserve">  potwierdzającej poniesienie przez </w:t>
      </w:r>
      <w:proofErr w:type="spellStart"/>
      <w:r w:rsidR="00284BC3" w:rsidRPr="00DD7C96">
        <w:t>grantobiorców</w:t>
      </w:r>
      <w:proofErr w:type="spellEnd"/>
      <w:r w:rsidR="00284BC3" w:rsidRPr="00DD7C96">
        <w:t xml:space="preserve"> wydatków związanych z grantem oraz dowodów zapłaty;</w:t>
      </w:r>
    </w:p>
    <w:p w14:paraId="3DE6BA29" w14:textId="77777777" w:rsidR="0006668C" w:rsidRPr="00DD7C96" w:rsidRDefault="0006668C" w:rsidP="00856315">
      <w:pPr>
        <w:pStyle w:val="Akapitzlist"/>
        <w:numPr>
          <w:ilvl w:val="0"/>
          <w:numId w:val="35"/>
        </w:numPr>
        <w:jc w:val="both"/>
      </w:pPr>
      <w:r w:rsidRPr="00DD7C96">
        <w:t>Zasady dokumentowania poniesienia wkładu niepieniężnego,</w:t>
      </w:r>
    </w:p>
    <w:p w14:paraId="57808318" w14:textId="77777777" w:rsidR="00317DF4" w:rsidRPr="00DD7C96" w:rsidRDefault="0006668C" w:rsidP="00856315">
      <w:pPr>
        <w:pStyle w:val="Akapitzlist"/>
        <w:numPr>
          <w:ilvl w:val="0"/>
          <w:numId w:val="35"/>
        </w:numPr>
        <w:jc w:val="both"/>
        <w:rPr>
          <w:rFonts w:ascii="Calibri" w:hAnsi="Calibri"/>
        </w:rPr>
      </w:pPr>
      <w:r w:rsidRPr="00DD7C96">
        <w:rPr>
          <w:rFonts w:ascii="Calibri" w:hAnsi="Calibri"/>
        </w:rPr>
        <w:t xml:space="preserve">Zobowiązania </w:t>
      </w:r>
      <w:proofErr w:type="spellStart"/>
      <w:r w:rsidRPr="00DD7C96">
        <w:rPr>
          <w:rFonts w:ascii="Calibri" w:hAnsi="Calibri"/>
        </w:rPr>
        <w:t>Grantobiorcy</w:t>
      </w:r>
      <w:proofErr w:type="spellEnd"/>
      <w:r w:rsidRPr="00DD7C96">
        <w:rPr>
          <w:rFonts w:ascii="Calibri" w:hAnsi="Calibri"/>
        </w:rPr>
        <w:t>, w szczególności w zakresie:</w:t>
      </w:r>
    </w:p>
    <w:p w14:paraId="78322581" w14:textId="6477F171" w:rsidR="00317DF4" w:rsidRPr="00DD7C96" w:rsidRDefault="00317DF4" w:rsidP="00856315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DD7C96">
        <w:rPr>
          <w:rFonts w:ascii="Calibri" w:hAnsi="Calibri"/>
        </w:rPr>
        <w:t>Osiągnięcia celu</w:t>
      </w:r>
      <w:r w:rsidR="00284BC3" w:rsidRPr="00DD7C96">
        <w:rPr>
          <w:rFonts w:ascii="Calibri" w:hAnsi="Calibri"/>
        </w:rPr>
        <w:t xml:space="preserve"> </w:t>
      </w:r>
      <w:r w:rsidR="00BB1DB0" w:rsidRPr="00DD7C96">
        <w:t xml:space="preserve">zadania </w:t>
      </w:r>
      <w:r w:rsidRPr="00DD7C96">
        <w:rPr>
          <w:rFonts w:ascii="Calibri" w:hAnsi="Calibri"/>
        </w:rPr>
        <w:t>i zachowania trwałości</w:t>
      </w:r>
      <w:r w:rsidR="00284BC3" w:rsidRPr="00DD7C96">
        <w:rPr>
          <w:rFonts w:ascii="Calibri" w:hAnsi="Calibri"/>
        </w:rPr>
        <w:t xml:space="preserve"> </w:t>
      </w:r>
      <w:r w:rsidR="00BB1DB0" w:rsidRPr="00DD7C96">
        <w:t>zadania</w:t>
      </w:r>
      <w:r w:rsidR="0006668C" w:rsidRPr="00DD7C96">
        <w:rPr>
          <w:rFonts w:ascii="Calibri" w:hAnsi="Calibri"/>
        </w:rPr>
        <w:t>,</w:t>
      </w:r>
    </w:p>
    <w:p w14:paraId="36D5B462" w14:textId="68765896" w:rsidR="00284BC3" w:rsidRPr="00DD7C96" w:rsidRDefault="0006668C" w:rsidP="00284BC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DD7C96">
        <w:rPr>
          <w:rFonts w:ascii="Calibri" w:hAnsi="Calibri"/>
        </w:rPr>
        <w:t xml:space="preserve">Przechowywania i udostępniania dokumentacji związanej z realizacją </w:t>
      </w:r>
      <w:r w:rsidR="00BB1DB0" w:rsidRPr="00DD7C96">
        <w:t>zadania</w:t>
      </w:r>
      <w:r w:rsidRPr="00DD7C96">
        <w:rPr>
          <w:rFonts w:ascii="Calibri" w:hAnsi="Calibri"/>
        </w:rPr>
        <w:t>,</w:t>
      </w:r>
    </w:p>
    <w:p w14:paraId="3F75EA72" w14:textId="77777777" w:rsidR="00284BC3" w:rsidRPr="00DD7C96" w:rsidRDefault="0006668C" w:rsidP="00284BC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DD7C96">
        <w:rPr>
          <w:rFonts w:ascii="Calibri" w:hAnsi="Calibri"/>
        </w:rPr>
        <w:t xml:space="preserve">Poddawania się monitoringowi i </w:t>
      </w:r>
      <w:r w:rsidR="00284BC3" w:rsidRPr="00DD7C96">
        <w:t xml:space="preserve">ewaluacji zadania na które udzielany jest grant </w:t>
      </w:r>
    </w:p>
    <w:p w14:paraId="29AFDEE6" w14:textId="77777777" w:rsidR="0006668C" w:rsidRPr="00DD7C96" w:rsidRDefault="00284BC3" w:rsidP="00284BC3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DD7C96">
        <w:rPr>
          <w:rFonts w:ascii="Calibri" w:hAnsi="Calibri"/>
        </w:rPr>
        <w:t xml:space="preserve">Poddawania się kontroli </w:t>
      </w:r>
      <w:r w:rsidRPr="00DD7C96">
        <w:t>uprawnionym podmiotom, w tym udostępniania dokumentów niezbędnych do przeprowadzania kontroli,</w:t>
      </w:r>
    </w:p>
    <w:p w14:paraId="5B06DBF8" w14:textId="1F3158D9" w:rsidR="00317DF4" w:rsidRPr="00DD7C96" w:rsidRDefault="00317DF4" w:rsidP="00856315">
      <w:pPr>
        <w:pStyle w:val="Akapitzlist"/>
        <w:numPr>
          <w:ilvl w:val="0"/>
          <w:numId w:val="37"/>
        </w:numPr>
        <w:jc w:val="both"/>
        <w:rPr>
          <w:rFonts w:ascii="Calibri" w:hAnsi="Calibri"/>
        </w:rPr>
      </w:pPr>
      <w:r w:rsidRPr="00DD7C96">
        <w:rPr>
          <w:rFonts w:ascii="Calibri" w:hAnsi="Calibri" w:cs="Verdana"/>
        </w:rPr>
        <w:t xml:space="preserve">niefinansowania kosztów kwalifikowalnych </w:t>
      </w:r>
      <w:r w:rsidR="00BB1DB0" w:rsidRPr="00DD7C96">
        <w:t xml:space="preserve">zadania </w:t>
      </w:r>
      <w:r w:rsidRPr="00DD7C96">
        <w:rPr>
          <w:rFonts w:ascii="Calibri" w:hAnsi="Calibri" w:cs="Verdana"/>
        </w:rPr>
        <w:t>z innych środków publicznych,</w:t>
      </w:r>
    </w:p>
    <w:p w14:paraId="31319EB3" w14:textId="3CD61998" w:rsidR="00317DF4" w:rsidRPr="00DD7C96" w:rsidRDefault="00317DF4" w:rsidP="00856315">
      <w:pPr>
        <w:pStyle w:val="Akapitzlist"/>
        <w:numPr>
          <w:ilvl w:val="0"/>
          <w:numId w:val="37"/>
        </w:numPr>
        <w:tabs>
          <w:tab w:val="left" w:pos="408"/>
        </w:tabs>
        <w:jc w:val="both"/>
        <w:rPr>
          <w:rFonts w:ascii="Calibri" w:hAnsi="Calibri" w:cs="Verdana"/>
        </w:rPr>
      </w:pPr>
      <w:r w:rsidRPr="00DD7C96">
        <w:rPr>
          <w:rFonts w:ascii="Calibri" w:hAnsi="Calibri" w:cs="Verdana"/>
        </w:rPr>
        <w:t xml:space="preserve">zachowania konkurencyjnego trybu wyboru wykonawców poszczególnych zadań ujętych w zestawieniu rzeczowo-finansowym </w:t>
      </w:r>
      <w:r w:rsidR="00BB1DB0" w:rsidRPr="00DD7C96">
        <w:t>zadania</w:t>
      </w:r>
      <w:r w:rsidRPr="00DD7C96">
        <w:rPr>
          <w:rFonts w:ascii="Calibri" w:hAnsi="Calibri" w:cs="Verdana"/>
        </w:rPr>
        <w:t>, a gdy zastosowanie mają przepisy ustawy o zamówieniach publicznych – do wyboru wykona</w:t>
      </w:r>
      <w:r w:rsidR="0006668C" w:rsidRPr="00DD7C96">
        <w:rPr>
          <w:rFonts w:ascii="Calibri" w:hAnsi="Calibri" w:cs="Verdana"/>
        </w:rPr>
        <w:t>wców zgodnie z tymi przepisami,</w:t>
      </w:r>
    </w:p>
    <w:p w14:paraId="57A1F831" w14:textId="7CA0AB58" w:rsidR="0006668C" w:rsidRPr="00DD7C96" w:rsidRDefault="0006668C" w:rsidP="00856315">
      <w:pPr>
        <w:pStyle w:val="Akapitzlist"/>
        <w:numPr>
          <w:ilvl w:val="0"/>
          <w:numId w:val="35"/>
        </w:numPr>
        <w:jc w:val="both"/>
        <w:rPr>
          <w:rFonts w:ascii="Calibri" w:hAnsi="Calibri"/>
        </w:rPr>
      </w:pPr>
      <w:r w:rsidRPr="00DD7C96">
        <w:rPr>
          <w:rFonts w:ascii="Calibri" w:hAnsi="Calibri"/>
        </w:rPr>
        <w:t xml:space="preserve">Zasady monitoringu i kontroli </w:t>
      </w:r>
      <w:r w:rsidR="00BB1DB0" w:rsidRPr="00DD7C96">
        <w:t>zadania</w:t>
      </w:r>
      <w:r w:rsidRPr="00DD7C96">
        <w:rPr>
          <w:rFonts w:ascii="Calibri" w:hAnsi="Calibri"/>
        </w:rPr>
        <w:t>,</w:t>
      </w:r>
    </w:p>
    <w:p w14:paraId="7BBB4E5B" w14:textId="77777777" w:rsidR="0006668C" w:rsidRPr="00DD7C96" w:rsidRDefault="0006668C" w:rsidP="00856315">
      <w:pPr>
        <w:pStyle w:val="Akapitzlist"/>
        <w:numPr>
          <w:ilvl w:val="0"/>
          <w:numId w:val="35"/>
        </w:numPr>
        <w:jc w:val="both"/>
        <w:rPr>
          <w:rFonts w:ascii="Calibri" w:hAnsi="Calibri"/>
        </w:rPr>
      </w:pPr>
      <w:r w:rsidRPr="00DD7C96">
        <w:rPr>
          <w:rFonts w:ascii="Calibri" w:hAnsi="Calibri"/>
        </w:rPr>
        <w:t xml:space="preserve">Obowiązki informacyjne </w:t>
      </w:r>
      <w:proofErr w:type="spellStart"/>
      <w:r w:rsidRPr="00DD7C96">
        <w:rPr>
          <w:rFonts w:ascii="Calibri" w:hAnsi="Calibri"/>
        </w:rPr>
        <w:t>Grantobiorcy</w:t>
      </w:r>
      <w:proofErr w:type="spellEnd"/>
      <w:r w:rsidRPr="00DD7C96">
        <w:rPr>
          <w:rFonts w:ascii="Calibri" w:hAnsi="Calibri"/>
        </w:rPr>
        <w:t>,</w:t>
      </w:r>
    </w:p>
    <w:p w14:paraId="5BBA021A" w14:textId="77777777" w:rsidR="00284BC3" w:rsidRPr="00DD7C96" w:rsidRDefault="0006668C" w:rsidP="00284BC3">
      <w:pPr>
        <w:pStyle w:val="Akapitzlist"/>
        <w:numPr>
          <w:ilvl w:val="0"/>
          <w:numId w:val="35"/>
        </w:numPr>
        <w:jc w:val="both"/>
        <w:rPr>
          <w:rFonts w:ascii="Calibri" w:hAnsi="Calibri"/>
        </w:rPr>
      </w:pPr>
      <w:r w:rsidRPr="00DD7C96">
        <w:rPr>
          <w:rFonts w:ascii="Calibri" w:hAnsi="Calibri"/>
        </w:rPr>
        <w:t>Obowiązki w zakresie sprawozdawczości,</w:t>
      </w:r>
    </w:p>
    <w:p w14:paraId="09EF81D4" w14:textId="77777777" w:rsidR="00284BC3" w:rsidRPr="00DD7C96" w:rsidRDefault="00A320C8" w:rsidP="00284BC3">
      <w:pPr>
        <w:pStyle w:val="Akapitzlist"/>
        <w:numPr>
          <w:ilvl w:val="0"/>
          <w:numId w:val="35"/>
        </w:numPr>
        <w:jc w:val="both"/>
        <w:rPr>
          <w:rFonts w:ascii="Calibri" w:hAnsi="Calibri"/>
        </w:rPr>
      </w:pPr>
      <w:r w:rsidRPr="00DD7C96">
        <w:rPr>
          <w:rFonts w:ascii="Calibri" w:eastAsia="Times New Roman" w:hAnsi="Calibri" w:cs="Arial"/>
          <w:lang w:eastAsia="pl-PL"/>
        </w:rPr>
        <w:t>Warunki i terminy zwrotu środków nieprawidłowo wykorzystanych lub pobranych w nadmiernej wysokości lub w sposób nienależny,</w:t>
      </w:r>
      <w:r w:rsidR="00284BC3" w:rsidRPr="00DD7C96">
        <w:rPr>
          <w:rFonts w:eastAsia="Times New Roman" w:cs="Arial"/>
          <w:lang w:eastAsia="pl-PL"/>
        </w:rPr>
        <w:t xml:space="preserve"> zakres kar związanych z niewykonaniem przez </w:t>
      </w:r>
      <w:proofErr w:type="spellStart"/>
      <w:r w:rsidR="00284BC3" w:rsidRPr="00DD7C96">
        <w:rPr>
          <w:rFonts w:eastAsia="Times New Roman" w:cs="Arial"/>
          <w:lang w:eastAsia="pl-PL"/>
        </w:rPr>
        <w:t>grantobiorcę</w:t>
      </w:r>
      <w:proofErr w:type="spellEnd"/>
      <w:r w:rsidR="00284BC3" w:rsidRPr="00DD7C96">
        <w:rPr>
          <w:rFonts w:eastAsia="Times New Roman" w:cs="Arial"/>
          <w:lang w:eastAsia="pl-PL"/>
        </w:rPr>
        <w:t xml:space="preserve"> zobowiązań oraz zobowiązanie do zwrotu grantu w przypadku wykorzystania go niezgodnie z celami projektu grantowego,</w:t>
      </w:r>
    </w:p>
    <w:p w14:paraId="44546873" w14:textId="77777777" w:rsidR="00317DF4" w:rsidRPr="00DD7C96" w:rsidRDefault="00A320C8" w:rsidP="00284BC3">
      <w:pPr>
        <w:pStyle w:val="Akapitzlist"/>
        <w:numPr>
          <w:ilvl w:val="0"/>
          <w:numId w:val="35"/>
        </w:numPr>
        <w:jc w:val="both"/>
        <w:rPr>
          <w:rFonts w:ascii="Calibri" w:hAnsi="Calibri"/>
        </w:rPr>
      </w:pPr>
      <w:r w:rsidRPr="00DD7C96">
        <w:rPr>
          <w:rFonts w:ascii="Calibri" w:hAnsi="Calibri"/>
        </w:rPr>
        <w:t>S</w:t>
      </w:r>
      <w:r w:rsidR="00317DF4" w:rsidRPr="00DD7C96">
        <w:rPr>
          <w:rFonts w:ascii="Calibri" w:hAnsi="Calibri"/>
        </w:rPr>
        <w:t>posób zabezpieczenia prawidłowej realizacji umowy</w:t>
      </w:r>
      <w:r w:rsidR="00284BC3" w:rsidRPr="00DD7C96">
        <w:rPr>
          <w:rFonts w:ascii="Calibri" w:hAnsi="Calibri"/>
        </w:rPr>
        <w:t xml:space="preserve"> i jej zobowiązań</w:t>
      </w:r>
      <w:r w:rsidR="00317DF4" w:rsidRPr="00DD7C96">
        <w:rPr>
          <w:rFonts w:ascii="Calibri" w:hAnsi="Calibri"/>
        </w:rPr>
        <w:t>,</w:t>
      </w:r>
    </w:p>
    <w:p w14:paraId="7537D3B9" w14:textId="77777777" w:rsidR="00317DF4" w:rsidRPr="00DD7C96" w:rsidRDefault="00A320C8" w:rsidP="00856315">
      <w:pPr>
        <w:pStyle w:val="Akapitzlist"/>
        <w:numPr>
          <w:ilvl w:val="0"/>
          <w:numId w:val="35"/>
        </w:numPr>
        <w:jc w:val="both"/>
        <w:rPr>
          <w:rFonts w:ascii="Calibri" w:hAnsi="Calibri"/>
        </w:rPr>
      </w:pPr>
      <w:r w:rsidRPr="00DD7C96">
        <w:rPr>
          <w:rFonts w:ascii="Calibri" w:hAnsi="Calibri"/>
        </w:rPr>
        <w:t>Z</w:t>
      </w:r>
      <w:r w:rsidR="00317DF4" w:rsidRPr="00DD7C96">
        <w:rPr>
          <w:rFonts w:ascii="Calibri" w:hAnsi="Calibri"/>
        </w:rPr>
        <w:t>asad</w:t>
      </w:r>
      <w:r w:rsidRPr="00DD7C96">
        <w:rPr>
          <w:rFonts w:ascii="Calibri" w:hAnsi="Calibri"/>
        </w:rPr>
        <w:t>y</w:t>
      </w:r>
      <w:r w:rsidR="00317DF4" w:rsidRPr="00DD7C96">
        <w:rPr>
          <w:rFonts w:ascii="Calibri" w:hAnsi="Calibri"/>
        </w:rPr>
        <w:t xml:space="preserve"> zmiany umowy,</w:t>
      </w:r>
    </w:p>
    <w:p w14:paraId="2A26EE23" w14:textId="77777777" w:rsidR="0010281E" w:rsidRPr="00DD7C96" w:rsidRDefault="00A320C8" w:rsidP="00284BC3">
      <w:pPr>
        <w:pStyle w:val="Akapitzlist"/>
        <w:numPr>
          <w:ilvl w:val="0"/>
          <w:numId w:val="35"/>
        </w:numPr>
        <w:jc w:val="both"/>
        <w:rPr>
          <w:rFonts w:ascii="Calibri" w:hAnsi="Calibri"/>
        </w:rPr>
      </w:pPr>
      <w:r w:rsidRPr="00DD7C96">
        <w:rPr>
          <w:rFonts w:ascii="Calibri" w:hAnsi="Calibri"/>
        </w:rPr>
        <w:t>Z</w:t>
      </w:r>
      <w:r w:rsidR="0006668C" w:rsidRPr="00DD7C96">
        <w:rPr>
          <w:rFonts w:ascii="Calibri" w:hAnsi="Calibri"/>
        </w:rPr>
        <w:t>asad</w:t>
      </w:r>
      <w:r w:rsidRPr="00DD7C96">
        <w:rPr>
          <w:rFonts w:ascii="Calibri" w:hAnsi="Calibri"/>
        </w:rPr>
        <w:t>y rozwiązania umowy.</w:t>
      </w:r>
      <w:r w:rsidR="00284BC3" w:rsidRPr="00DD7C96">
        <w:rPr>
          <w:rFonts w:ascii="Calibri" w:hAnsi="Calibri"/>
        </w:rPr>
        <w:t xml:space="preserve">   </w:t>
      </w:r>
    </w:p>
    <w:p w14:paraId="2FE29A83" w14:textId="12E9B08E" w:rsidR="00284BC3" w:rsidRPr="00DD7C96" w:rsidRDefault="00284BC3" w:rsidP="00284BC3">
      <w:pPr>
        <w:pStyle w:val="Akapitzlist"/>
        <w:numPr>
          <w:ilvl w:val="0"/>
          <w:numId w:val="35"/>
        </w:numPr>
        <w:jc w:val="both"/>
        <w:rPr>
          <w:rFonts w:ascii="Calibri" w:hAnsi="Calibri"/>
        </w:rPr>
      </w:pPr>
      <w:r w:rsidRPr="00DD7C96">
        <w:t>Numer rachunku bankowego na który będzie przekazywany grant.</w:t>
      </w:r>
    </w:p>
    <w:p w14:paraId="234E64BD" w14:textId="26E92CFB" w:rsidR="00317DF4" w:rsidRPr="00DD7C96" w:rsidRDefault="00317DF4" w:rsidP="00977EFA">
      <w:pPr>
        <w:pStyle w:val="Akapitzlist"/>
        <w:numPr>
          <w:ilvl w:val="0"/>
          <w:numId w:val="80"/>
        </w:numPr>
        <w:ind w:left="426" w:hanging="426"/>
        <w:jc w:val="both"/>
        <w:rPr>
          <w:rFonts w:cs="Verdana"/>
        </w:rPr>
      </w:pPr>
      <w:r w:rsidRPr="00DD7C96">
        <w:rPr>
          <w:rFonts w:cs="Verdana"/>
        </w:rPr>
        <w:t xml:space="preserve">Załącznikiem do umowy o powierzenie grantu jest </w:t>
      </w:r>
      <w:r w:rsidR="0010281E" w:rsidRPr="00DD7C96">
        <w:rPr>
          <w:rFonts w:cs="Verdana"/>
        </w:rPr>
        <w:t>zestawienie rzeczowo finansowe</w:t>
      </w:r>
      <w:r w:rsidR="0056343C" w:rsidRPr="00DD7C96">
        <w:rPr>
          <w:rFonts w:cs="Verdana"/>
        </w:rPr>
        <w:t>,</w:t>
      </w:r>
      <w:r w:rsidR="00E91BCF" w:rsidRPr="00DD7C96">
        <w:rPr>
          <w:rFonts w:cs="Verdana"/>
        </w:rPr>
        <w:t xml:space="preserve"> </w:t>
      </w:r>
      <w:r w:rsidR="0010281E" w:rsidRPr="00DD7C96">
        <w:rPr>
          <w:rFonts w:cs="Verdana"/>
        </w:rPr>
        <w:t>które</w:t>
      </w:r>
      <w:r w:rsidRPr="00DD7C96">
        <w:rPr>
          <w:rFonts w:cs="Verdana"/>
        </w:rPr>
        <w:t xml:space="preserve"> Biuro LGD generuje z systemu POP.</w:t>
      </w:r>
      <w:r w:rsidR="00284BC3" w:rsidRPr="00DD7C96">
        <w:rPr>
          <w:rFonts w:cs="Verdana"/>
        </w:rPr>
        <w:t xml:space="preserve"> </w:t>
      </w:r>
    </w:p>
    <w:p w14:paraId="117B75A3" w14:textId="77777777" w:rsidR="00317DF4" w:rsidRPr="00DD7C96" w:rsidRDefault="00317DF4" w:rsidP="00977EFA">
      <w:pPr>
        <w:pStyle w:val="Akapitzlist"/>
        <w:numPr>
          <w:ilvl w:val="0"/>
          <w:numId w:val="80"/>
        </w:numPr>
        <w:tabs>
          <w:tab w:val="left" w:pos="408"/>
        </w:tabs>
        <w:ind w:left="426" w:hanging="426"/>
        <w:jc w:val="both"/>
        <w:rPr>
          <w:rFonts w:cs="Verdana"/>
        </w:rPr>
      </w:pPr>
      <w:r w:rsidRPr="00DD7C96">
        <w:t>W przypadku, gdy:</w:t>
      </w:r>
    </w:p>
    <w:p w14:paraId="2748F73B" w14:textId="148B7483" w:rsidR="00317DF4" w:rsidRPr="00DD7C96" w:rsidRDefault="00317DF4" w:rsidP="00856315">
      <w:pPr>
        <w:pStyle w:val="Akapitzlist"/>
        <w:numPr>
          <w:ilvl w:val="0"/>
          <w:numId w:val="36"/>
        </w:numPr>
        <w:jc w:val="both"/>
      </w:pPr>
      <w:proofErr w:type="spellStart"/>
      <w:r w:rsidRPr="00DD7C96">
        <w:lastRenderedPageBreak/>
        <w:t>Grantobiorca</w:t>
      </w:r>
      <w:proofErr w:type="spellEnd"/>
      <w:r w:rsidRPr="00DD7C96">
        <w:t xml:space="preserve">, którego </w:t>
      </w:r>
      <w:r w:rsidR="00BB1DB0" w:rsidRPr="00DD7C96">
        <w:t>zadanie zostało</w:t>
      </w:r>
      <w:r w:rsidRPr="00DD7C96">
        <w:t xml:space="preserve"> wybran</w:t>
      </w:r>
      <w:r w:rsidR="00BB1DB0" w:rsidRPr="00DD7C96">
        <w:t>e do przyznania grantu i mieści</w:t>
      </w:r>
      <w:r w:rsidRPr="00DD7C96">
        <w:t xml:space="preserve"> się w limicie środków wskazanym w ogłoszeniu o naborze, odmówił podpisania umowy o powierzenie grantu,</w:t>
      </w:r>
    </w:p>
    <w:p w14:paraId="354150B3" w14:textId="06091EA4" w:rsidR="00317DF4" w:rsidRPr="00DD7C96" w:rsidRDefault="00317DF4" w:rsidP="00856315">
      <w:pPr>
        <w:pStyle w:val="Akapitzlist"/>
        <w:numPr>
          <w:ilvl w:val="0"/>
          <w:numId w:val="36"/>
        </w:numPr>
        <w:jc w:val="both"/>
      </w:pPr>
      <w:r w:rsidRPr="00DD7C96">
        <w:t xml:space="preserve">Powstały oszczędności w ramach realizacji </w:t>
      </w:r>
      <w:r w:rsidR="00BB1DB0" w:rsidRPr="00DD7C96">
        <w:t xml:space="preserve">zadania </w:t>
      </w:r>
      <w:r w:rsidRPr="00DD7C96">
        <w:t>objęte</w:t>
      </w:r>
      <w:r w:rsidR="00BB1DB0" w:rsidRPr="00DD7C96">
        <w:t>go</w:t>
      </w:r>
      <w:r w:rsidRPr="00DD7C96">
        <w:t xml:space="preserve"> umową o powierzenie grantu,</w:t>
      </w:r>
    </w:p>
    <w:p w14:paraId="25C1BAB2" w14:textId="77777777" w:rsidR="00317DF4" w:rsidRPr="00DD7C96" w:rsidRDefault="00317DF4" w:rsidP="00856315">
      <w:pPr>
        <w:pStyle w:val="Akapitzlist"/>
        <w:numPr>
          <w:ilvl w:val="0"/>
          <w:numId w:val="36"/>
        </w:numPr>
        <w:spacing w:after="0"/>
        <w:jc w:val="both"/>
      </w:pPr>
      <w:r w:rsidRPr="00DD7C96">
        <w:t xml:space="preserve">Rozwiązana została z </w:t>
      </w:r>
      <w:proofErr w:type="spellStart"/>
      <w:r w:rsidRPr="00DD7C96">
        <w:t>Grantobiorcą</w:t>
      </w:r>
      <w:proofErr w:type="spellEnd"/>
      <w:r w:rsidRPr="00DD7C96">
        <w:t xml:space="preserve"> umowa o powierzenie grantu,</w:t>
      </w:r>
    </w:p>
    <w:p w14:paraId="4509BE59" w14:textId="7E57D8F9" w:rsidR="00317DF4" w:rsidRPr="00DD7C96" w:rsidRDefault="00317DF4" w:rsidP="00E91BCF">
      <w:pPr>
        <w:spacing w:after="0"/>
        <w:ind w:left="426"/>
        <w:jc w:val="both"/>
      </w:pPr>
      <w:r w:rsidRPr="00DD7C96">
        <w:t xml:space="preserve">- umowa o powierzenie grantu może zostać podpisana z </w:t>
      </w:r>
      <w:proofErr w:type="spellStart"/>
      <w:r w:rsidRPr="00DD7C96">
        <w:t>Grantobiorcą</w:t>
      </w:r>
      <w:proofErr w:type="spellEnd"/>
      <w:r w:rsidRPr="00DD7C96">
        <w:t xml:space="preserve">, którego </w:t>
      </w:r>
      <w:r w:rsidR="00BB1DB0" w:rsidRPr="00DD7C96">
        <w:t xml:space="preserve">zadanie </w:t>
      </w:r>
      <w:r w:rsidRPr="00DD7C96">
        <w:t>została wybrana do przyznania grantu</w:t>
      </w:r>
      <w:r w:rsidR="00FA09A6" w:rsidRPr="00DD7C96">
        <w:t>, osiągnęło minimum punktowe</w:t>
      </w:r>
      <w:r w:rsidRPr="00DD7C96">
        <w:t>, jednak pierwotnie nie mieścił</w:t>
      </w:r>
      <w:r w:rsidR="00BB1DB0" w:rsidRPr="00DD7C96">
        <w:t>o</w:t>
      </w:r>
      <w:r w:rsidRPr="00DD7C96">
        <w:t xml:space="preserve"> się w limicie środków wskazanym w ogłoszeniu o naborze</w:t>
      </w:r>
      <w:r w:rsidR="00FA09A6" w:rsidRPr="00DD7C96">
        <w:t xml:space="preserve">. W takim przypadku grant przyznaje się kolejnemu/kolejnym na liście </w:t>
      </w:r>
      <w:proofErr w:type="spellStart"/>
      <w:r w:rsidR="00FA09A6" w:rsidRPr="00DD7C96">
        <w:t>Grantobiorcy</w:t>
      </w:r>
      <w:proofErr w:type="spellEnd"/>
      <w:r w:rsidR="00FA09A6" w:rsidRPr="00DD7C96">
        <w:t>/om, jeżeli limit dostępnych środków na to pozwala.</w:t>
      </w:r>
      <w:r w:rsidRPr="00DD7C96">
        <w:t xml:space="preserve"> Umowa o powierzenie grantu może zostać zmieniona na wniosek LGD lub </w:t>
      </w:r>
      <w:proofErr w:type="spellStart"/>
      <w:r w:rsidRPr="00DD7C96">
        <w:t>Grantobiorcy</w:t>
      </w:r>
      <w:proofErr w:type="spellEnd"/>
      <w:r w:rsidRPr="00DD7C96">
        <w:t>.</w:t>
      </w:r>
    </w:p>
    <w:p w14:paraId="21D8460F" w14:textId="27F1E1D6" w:rsidR="00317DF4" w:rsidRPr="00DD7C96" w:rsidRDefault="00317DF4" w:rsidP="00977EFA">
      <w:pPr>
        <w:pStyle w:val="Akapitzlist"/>
        <w:numPr>
          <w:ilvl w:val="0"/>
          <w:numId w:val="80"/>
        </w:numPr>
        <w:ind w:left="426" w:hanging="426"/>
        <w:jc w:val="both"/>
        <w:rPr>
          <w:strike/>
        </w:rPr>
      </w:pPr>
      <w:r w:rsidRPr="00DD7C96">
        <w:t xml:space="preserve">W trakcie realizacji </w:t>
      </w:r>
      <w:r w:rsidR="00BB1DB0" w:rsidRPr="00DD7C96">
        <w:t xml:space="preserve">zadania </w:t>
      </w:r>
      <w:r w:rsidRPr="00DD7C96">
        <w:t xml:space="preserve">objętej umową o powierzenie grantu – o ile zajdzie taka konieczność – </w:t>
      </w:r>
      <w:proofErr w:type="spellStart"/>
      <w:r w:rsidRPr="00DD7C96">
        <w:t>Grantobiorca</w:t>
      </w:r>
      <w:proofErr w:type="spellEnd"/>
      <w:r w:rsidRPr="00DD7C96">
        <w:t xml:space="preserve"> może się zwrócić do LGD o zmianę umowy. W tym celu </w:t>
      </w:r>
      <w:proofErr w:type="spellStart"/>
      <w:r w:rsidRPr="00DD7C96">
        <w:t>Grantobiorca</w:t>
      </w:r>
      <w:proofErr w:type="spellEnd"/>
      <w:r w:rsidRPr="00DD7C96">
        <w:t xml:space="preserve"> występuje z pisemnym wnioskiem do LGD wskazując zakres planowanych zmian. Wniosek powinien być podpisany przez </w:t>
      </w:r>
      <w:proofErr w:type="spellStart"/>
      <w:r w:rsidR="00FA09A6" w:rsidRPr="00DD7C96">
        <w:t>Grantobiorcę</w:t>
      </w:r>
      <w:proofErr w:type="spellEnd"/>
      <w:r w:rsidR="00FA09A6" w:rsidRPr="00DD7C96">
        <w:t xml:space="preserve"> lub pełnomocnika lub osobę/</w:t>
      </w:r>
      <w:r w:rsidRPr="00DD7C96">
        <w:t xml:space="preserve">osoby upoważnione do reprezentacji </w:t>
      </w:r>
      <w:proofErr w:type="spellStart"/>
      <w:r w:rsidRPr="00DD7C96">
        <w:t>Grantobiorcy</w:t>
      </w:r>
      <w:proofErr w:type="spellEnd"/>
      <w:r w:rsidRPr="00DD7C96">
        <w:t xml:space="preserve">. </w:t>
      </w:r>
    </w:p>
    <w:p w14:paraId="01046C3E" w14:textId="77777777" w:rsidR="00317DF4" w:rsidRPr="00DD7C96" w:rsidRDefault="00317DF4" w:rsidP="00977EFA">
      <w:pPr>
        <w:pStyle w:val="Akapitzlist"/>
        <w:numPr>
          <w:ilvl w:val="0"/>
          <w:numId w:val="80"/>
        </w:numPr>
        <w:ind w:left="426" w:hanging="426"/>
        <w:jc w:val="both"/>
      </w:pPr>
      <w:r w:rsidRPr="00DD7C96">
        <w:t xml:space="preserve">W terminie </w:t>
      </w:r>
      <w:r w:rsidRPr="00DD7C96">
        <w:rPr>
          <w:b/>
        </w:rPr>
        <w:t>14 dni</w:t>
      </w:r>
      <w:r w:rsidRPr="00DD7C96">
        <w:t xml:space="preserve"> od złożenia wniosku, LGD informuje </w:t>
      </w:r>
      <w:proofErr w:type="spellStart"/>
      <w:r w:rsidRPr="00DD7C96">
        <w:t>Grantobiorcę</w:t>
      </w:r>
      <w:proofErr w:type="spellEnd"/>
      <w:r w:rsidRPr="00DD7C96">
        <w:t xml:space="preserve"> o swojej decyzji w przedmiocie zmiany umowy za pośrednictwem POP</w:t>
      </w:r>
      <w:r w:rsidR="00FA09A6" w:rsidRPr="00DD7C96">
        <w:t xml:space="preserve"> lub drogą poczty elektronicznej</w:t>
      </w:r>
      <w:r w:rsidRPr="00DD7C96">
        <w:t xml:space="preserve">. W przypadku, gdy LGD wyraziła zgodę na zmianę umowy, umożliwia </w:t>
      </w:r>
      <w:proofErr w:type="spellStart"/>
      <w:r w:rsidRPr="00DD7C96">
        <w:t>Grantobiorcy</w:t>
      </w:r>
      <w:proofErr w:type="spellEnd"/>
      <w:r w:rsidRPr="00DD7C96">
        <w:t xml:space="preserve"> dokonanie zmian we wniosku poprzez Generator wniosków, o czym także informuje </w:t>
      </w:r>
      <w:proofErr w:type="spellStart"/>
      <w:r w:rsidRPr="00DD7C96">
        <w:t>Grantobiorcę</w:t>
      </w:r>
      <w:proofErr w:type="spellEnd"/>
      <w:r w:rsidRPr="00DD7C96">
        <w:t xml:space="preserve"> przekazując mu jednocześnie informację o terminie i miejscu podpisania aneksu. </w:t>
      </w:r>
    </w:p>
    <w:p w14:paraId="21B9423E" w14:textId="77777777" w:rsidR="00FA09A6" w:rsidRPr="00DD7C96" w:rsidRDefault="00317DF4" w:rsidP="00977EFA">
      <w:pPr>
        <w:pStyle w:val="Akapitzlist"/>
        <w:numPr>
          <w:ilvl w:val="0"/>
          <w:numId w:val="80"/>
        </w:numPr>
        <w:ind w:left="426" w:hanging="426"/>
        <w:jc w:val="both"/>
      </w:pPr>
      <w:r w:rsidRPr="00DD7C96">
        <w:t>Zmiana umowy wymaga pisemnego aneksu i jest dokonywana na warunkach określonych w umowie o powierzenie grantu.</w:t>
      </w:r>
    </w:p>
    <w:p w14:paraId="5B2F1572" w14:textId="77777777" w:rsidR="00FA09A6" w:rsidRPr="00DD7C96" w:rsidRDefault="00FA09A6" w:rsidP="00977EFA">
      <w:pPr>
        <w:pStyle w:val="Akapitzlist"/>
        <w:numPr>
          <w:ilvl w:val="0"/>
          <w:numId w:val="80"/>
        </w:numPr>
        <w:ind w:left="426" w:hanging="426"/>
        <w:jc w:val="both"/>
      </w:pPr>
      <w:r w:rsidRPr="00DD7C96">
        <w:t xml:space="preserve">Zmiana umowy w zakresie mającym wpływ na wynik pierwotnej oceny zgodności z lokalnymi kryteriami będzie możliwa jedynie w sytuacji zaistnienia tzw. siły wyższej, tj. sytuacji na którą </w:t>
      </w:r>
      <w:proofErr w:type="spellStart"/>
      <w:r w:rsidRPr="00DD7C96">
        <w:t>grantobiorca</w:t>
      </w:r>
      <w:proofErr w:type="spellEnd"/>
      <w:r w:rsidRPr="00DD7C96">
        <w:t xml:space="preserve"> nie miał wpływu.</w:t>
      </w:r>
    </w:p>
    <w:p w14:paraId="3856A259" w14:textId="77777777" w:rsidR="00FA09A6" w:rsidRPr="00DD7C96" w:rsidRDefault="00FA09A6" w:rsidP="00977EFA">
      <w:pPr>
        <w:pStyle w:val="Akapitzlist"/>
        <w:numPr>
          <w:ilvl w:val="0"/>
          <w:numId w:val="80"/>
        </w:numPr>
        <w:ind w:left="426" w:hanging="426"/>
        <w:jc w:val="both"/>
      </w:pPr>
      <w:r w:rsidRPr="00DD7C96">
        <w:t>Zmiana umowy nie może wpłynąć na wynik oceny z wyłączeniem pkt XIII.10.</w:t>
      </w:r>
    </w:p>
    <w:p w14:paraId="6E9F1016" w14:textId="77777777" w:rsidR="00FA09A6" w:rsidRPr="00DD7C96" w:rsidRDefault="00FA09A6" w:rsidP="00FA09A6">
      <w:pPr>
        <w:pStyle w:val="Akapitzlist"/>
        <w:ind w:left="426"/>
        <w:jc w:val="both"/>
      </w:pPr>
    </w:p>
    <w:p w14:paraId="67392170" w14:textId="77777777" w:rsidR="008075D1" w:rsidRPr="00DD7C96" w:rsidRDefault="008075D1" w:rsidP="008075D1">
      <w:pPr>
        <w:pStyle w:val="Akapitzlist"/>
        <w:ind w:left="426"/>
        <w:jc w:val="both"/>
      </w:pPr>
    </w:p>
    <w:p w14:paraId="15C4B2DC" w14:textId="77777777" w:rsidR="00317DF4" w:rsidRPr="00DD7C96" w:rsidRDefault="00317DF4" w:rsidP="00977EFA">
      <w:pPr>
        <w:pStyle w:val="Akapitzlist"/>
        <w:numPr>
          <w:ilvl w:val="0"/>
          <w:numId w:val="72"/>
        </w:numPr>
        <w:ind w:left="426"/>
        <w:jc w:val="both"/>
        <w:rPr>
          <w:b/>
        </w:rPr>
      </w:pPr>
      <w:r w:rsidRPr="00DD7C96">
        <w:rPr>
          <w:b/>
        </w:rPr>
        <w:t xml:space="preserve">WERYFIKACJA WYKONANIA ZADAŃ I ROZLICZANIE REALIZACJI OPERACJI </w:t>
      </w:r>
    </w:p>
    <w:p w14:paraId="360E6E5A" w14:textId="77777777" w:rsidR="00317DF4" w:rsidRPr="00DD7C96" w:rsidRDefault="00317DF4" w:rsidP="00317DF4">
      <w:pPr>
        <w:pStyle w:val="Akapitzlist"/>
        <w:ind w:left="709"/>
        <w:jc w:val="both"/>
      </w:pPr>
    </w:p>
    <w:p w14:paraId="62AC30A9" w14:textId="05718FEF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proofErr w:type="spellStart"/>
      <w:r w:rsidRPr="00DD7C96">
        <w:t>Grantobiorca</w:t>
      </w:r>
      <w:proofErr w:type="spellEnd"/>
      <w:r w:rsidRPr="00DD7C96">
        <w:t xml:space="preserve"> zobowiązany jest do dokumentowania każdego etapu realizacji </w:t>
      </w:r>
      <w:r w:rsidR="00BB1DB0" w:rsidRPr="00DD7C96">
        <w:t xml:space="preserve">zadania </w:t>
      </w:r>
      <w:r w:rsidRPr="00DD7C96">
        <w:t>(</w:t>
      </w:r>
      <w:r w:rsidR="00A320C8" w:rsidRPr="00DD7C96">
        <w:t xml:space="preserve">np. </w:t>
      </w:r>
      <w:r w:rsidRPr="00DD7C96">
        <w:t>dokumenty, zdjęcia, filmy).</w:t>
      </w:r>
    </w:p>
    <w:p w14:paraId="02D3A58E" w14:textId="70AB7859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proofErr w:type="spellStart"/>
      <w:r w:rsidRPr="00DD7C96">
        <w:t>Grantobiorca</w:t>
      </w:r>
      <w:proofErr w:type="spellEnd"/>
      <w:r w:rsidRPr="00DD7C96">
        <w:t xml:space="preserve"> zobowiązany jest do prowadzenia dokumentacji finansowo-księgowej związanej z wydatkami ponoszonymi w ramach realizacji </w:t>
      </w:r>
      <w:r w:rsidR="00BB1DB0" w:rsidRPr="00DD7C96">
        <w:t xml:space="preserve">zadania </w:t>
      </w:r>
      <w:r w:rsidR="00441040" w:rsidRPr="00DD7C96">
        <w:t>ZGODNIE Z WARUNKAMI ZAWARTYMI W UMOWIE.</w:t>
      </w:r>
    </w:p>
    <w:p w14:paraId="0C82EA1E" w14:textId="6ED5DBCC" w:rsidR="00317DF4" w:rsidRPr="00DD7C96" w:rsidRDefault="000203BE" w:rsidP="00977EFA">
      <w:pPr>
        <w:pStyle w:val="Akapitzlist"/>
        <w:numPr>
          <w:ilvl w:val="0"/>
          <w:numId w:val="40"/>
        </w:numPr>
        <w:ind w:left="426" w:hanging="426"/>
        <w:jc w:val="both"/>
      </w:pPr>
      <w:proofErr w:type="spellStart"/>
      <w:r w:rsidRPr="00DD7C96">
        <w:t>Grantobiorca</w:t>
      </w:r>
      <w:proofErr w:type="spellEnd"/>
      <w:r w:rsidRPr="00DD7C96">
        <w:t xml:space="preserve"> zobowiązany jest d</w:t>
      </w:r>
      <w:r w:rsidR="00317DF4" w:rsidRPr="00DD7C96">
        <w:t xml:space="preserve">o prowadzenia na potrzeby realizacji </w:t>
      </w:r>
      <w:r w:rsidR="00BB1DB0" w:rsidRPr="00DD7C96">
        <w:t xml:space="preserve">zadania </w:t>
      </w:r>
      <w:r w:rsidR="00317DF4" w:rsidRPr="00DD7C96">
        <w:t xml:space="preserve">odrębnego systemu rachunkowości umożliwiającego identyfikację wszystkich zdarzeń związanych z realizacją </w:t>
      </w:r>
      <w:r w:rsidR="00BB1DB0" w:rsidRPr="00DD7C96">
        <w:t xml:space="preserve">zadania </w:t>
      </w:r>
      <w:r w:rsidR="00486934" w:rsidRPr="00DD7C96">
        <w:t>albo wykorzystywania do ich identyfikacji odpowiedniego kodu rachunkowego</w:t>
      </w:r>
      <w:r w:rsidR="00317DF4" w:rsidRPr="00DD7C96">
        <w:t xml:space="preserve">. Wyodrębnienie odbywa się w ramach ksiąg rachunkowych lub poprzez prowadzenie zestawienia faktur i równorzędnych dokumentów księgowych, jeżeli </w:t>
      </w:r>
      <w:proofErr w:type="spellStart"/>
      <w:r w:rsidR="00317DF4" w:rsidRPr="00DD7C96">
        <w:t>Grantobiorca</w:t>
      </w:r>
      <w:proofErr w:type="spellEnd"/>
      <w:r w:rsidR="00317DF4" w:rsidRPr="00DD7C96">
        <w:t xml:space="preserve"> nie jest zobowiązany do prowadzenia ksiąg rachunkowych. </w:t>
      </w:r>
    </w:p>
    <w:p w14:paraId="155C36DA" w14:textId="1D5E1B05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DD7C96">
        <w:t xml:space="preserve">Koszty </w:t>
      </w:r>
      <w:r w:rsidR="000B1B05" w:rsidRPr="00DD7C96">
        <w:t xml:space="preserve">są </w:t>
      </w:r>
      <w:r w:rsidRPr="00DD7C96">
        <w:t xml:space="preserve">kwalifikowalne w ramach realizacji </w:t>
      </w:r>
      <w:r w:rsidR="00BB1DB0" w:rsidRPr="00DD7C96">
        <w:t>zadania</w:t>
      </w:r>
      <w:r w:rsidRPr="00DD7C96">
        <w:t xml:space="preserve">, jeśli zostały poniesione od dnia, w którym została zawarta z </w:t>
      </w:r>
      <w:proofErr w:type="spellStart"/>
      <w:r w:rsidRPr="00DD7C96">
        <w:t>Grantobior</w:t>
      </w:r>
      <w:r w:rsidR="009B0BAA" w:rsidRPr="00DD7C96">
        <w:t>cą</w:t>
      </w:r>
      <w:proofErr w:type="spellEnd"/>
      <w:r w:rsidR="009B0BAA" w:rsidRPr="00DD7C96">
        <w:t xml:space="preserve"> umowa o powierzenie grantu, a w przypadku kosztów ogólnych – od 01.01.2014r.</w:t>
      </w:r>
    </w:p>
    <w:p w14:paraId="0DB10B47" w14:textId="5EB3BF2F" w:rsidR="00317DF4" w:rsidRPr="00A320C8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DD7C96">
        <w:t xml:space="preserve">Koszty poniesione w ramach realizacji </w:t>
      </w:r>
      <w:r w:rsidR="00BB1DB0" w:rsidRPr="00DD7C96">
        <w:t xml:space="preserve">zadania </w:t>
      </w:r>
      <w:r w:rsidRPr="00DD7C96">
        <w:t xml:space="preserve">są </w:t>
      </w:r>
      <w:r w:rsidR="000B1B05" w:rsidRPr="00DD7C96">
        <w:t xml:space="preserve">refundowane </w:t>
      </w:r>
      <w:proofErr w:type="spellStart"/>
      <w:r w:rsidRPr="00DD7C96">
        <w:t>Gran</w:t>
      </w:r>
      <w:r>
        <w:t>tobiorcy</w:t>
      </w:r>
      <w:proofErr w:type="spellEnd"/>
      <w:r>
        <w:t xml:space="preserve">, jeżeli zostały poniesione zgodnie z warunkami określonymi w przepisach prawa i w umowie o powierzenie grantu, na podstawie prawidłowo wystawionej i opisanej faktury lub dokumentu księgowego o równoważnej </w:t>
      </w:r>
      <w:r w:rsidRPr="00A320C8">
        <w:t xml:space="preserve">wartości dowodowej. </w:t>
      </w:r>
    </w:p>
    <w:p w14:paraId="5C0A4EF6" w14:textId="30BA4704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DD7C96">
        <w:t xml:space="preserve">Dokumenty księgowe przedstawiane do refundacji powinny odpowiadać warunkom, o których mowa w ustawie z dnia 29.09.1994r. o rachunkowości, a także powinny zawierać na odwrocie dokumentu opis wskazujący na to, że wydatek został poniesiony w ramach realizacji operacji ze wskazaniem daty </w:t>
      </w:r>
      <w:r w:rsidRPr="00DD7C96">
        <w:lastRenderedPageBreak/>
        <w:t xml:space="preserve">i numeru umowy o powierzenie grantu, zadania, którego dokument dotyczy, a także z wyszczególnieniem, w jakim zakresie wydatek został </w:t>
      </w:r>
      <w:r w:rsidR="00F63151" w:rsidRPr="00DD7C96">
        <w:t xml:space="preserve">zrefundowany </w:t>
      </w:r>
      <w:r w:rsidRPr="00DD7C96">
        <w:t xml:space="preserve">z kwoty otrzymanego grantu, a w jakim </w:t>
      </w:r>
      <w:r w:rsidR="00F63151" w:rsidRPr="00DD7C96">
        <w:t xml:space="preserve">został pokryty </w:t>
      </w:r>
      <w:r w:rsidRPr="00DD7C96">
        <w:t xml:space="preserve">ze środków własnych – jeżeli </w:t>
      </w:r>
      <w:proofErr w:type="spellStart"/>
      <w:r w:rsidRPr="00DD7C96">
        <w:t>Grantobiorca</w:t>
      </w:r>
      <w:proofErr w:type="spellEnd"/>
      <w:r w:rsidRPr="00DD7C96">
        <w:t xml:space="preserve"> wnosi wkład własny. Dokumenty te powinny być także w całości opłacone. </w:t>
      </w:r>
    </w:p>
    <w:p w14:paraId="1284235A" w14:textId="75432F3B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proofErr w:type="spellStart"/>
      <w:r w:rsidRPr="00DD7C96">
        <w:t>Grantobiorca</w:t>
      </w:r>
      <w:proofErr w:type="spellEnd"/>
      <w:r w:rsidRPr="00DD7C96">
        <w:t xml:space="preserve"> ponosi wydatki w ramach realizacji </w:t>
      </w:r>
      <w:r w:rsidR="00BB1DB0" w:rsidRPr="00DD7C96">
        <w:t xml:space="preserve">zadania </w:t>
      </w:r>
      <w:r w:rsidRPr="00DD7C96">
        <w:t xml:space="preserve">w formie rozliczenia pieniężnego, a w przypadku transakcji, której wartość, bez względu na liczbę wynikających z niej płatności, przekracza 1.000 zł – w formie rozliczenia bezgotówkowego. </w:t>
      </w:r>
    </w:p>
    <w:p w14:paraId="724CE5BF" w14:textId="2D77CEEA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proofErr w:type="spellStart"/>
      <w:r w:rsidRPr="00DD7C96">
        <w:t>Grantobiorca</w:t>
      </w:r>
      <w:proofErr w:type="spellEnd"/>
      <w:r w:rsidRPr="00DD7C96">
        <w:t xml:space="preserve"> zobowiązany jest do gromadzenia i przechowywania dokumentów dotyczących realizacji </w:t>
      </w:r>
      <w:r w:rsidR="00BB1DB0" w:rsidRPr="00DD7C96">
        <w:t xml:space="preserve">zadania </w:t>
      </w:r>
      <w:r w:rsidRPr="00DD7C96">
        <w:t>przez okres 5 lat od dni</w:t>
      </w:r>
      <w:r w:rsidR="00C02800" w:rsidRPr="00DD7C96">
        <w:t>a dokonania płatności końcowej w ramach projektu grantowego.</w:t>
      </w:r>
    </w:p>
    <w:p w14:paraId="0B16B71E" w14:textId="6849B0CF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DD7C96">
        <w:t xml:space="preserve">Kwota grantu wypłacana jest </w:t>
      </w:r>
      <w:proofErr w:type="spellStart"/>
      <w:r w:rsidRPr="00DD7C96">
        <w:t>Grantobiorcy</w:t>
      </w:r>
      <w:proofErr w:type="spellEnd"/>
      <w:r w:rsidRPr="00DD7C96">
        <w:t xml:space="preserve"> w formie refundacji poniesionych kosztów kwalifikowalnych </w:t>
      </w:r>
      <w:r w:rsidR="00BB1DB0" w:rsidRPr="00DD7C96">
        <w:t>zadania</w:t>
      </w:r>
      <w:r w:rsidRPr="00DD7C96">
        <w:t xml:space="preserve">.  </w:t>
      </w:r>
    </w:p>
    <w:p w14:paraId="017BAE94" w14:textId="6E10F22D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DD7C96">
        <w:t xml:space="preserve">Kwota grantu wypłacana jest jednorazowo lub – w przypadku, gdy </w:t>
      </w:r>
      <w:r w:rsidR="00BB1DB0" w:rsidRPr="00DD7C96">
        <w:t xml:space="preserve">zadanie </w:t>
      </w:r>
      <w:r w:rsidRPr="00DD7C96">
        <w:t>realizowan</w:t>
      </w:r>
      <w:r w:rsidR="00BB1DB0" w:rsidRPr="00DD7C96">
        <w:t>e</w:t>
      </w:r>
      <w:r w:rsidRPr="00DD7C96">
        <w:t xml:space="preserve"> jest w dwóch etapach - w dwóch transzach, w terminach określonych w umowie o powierzenie grantu. </w:t>
      </w:r>
    </w:p>
    <w:p w14:paraId="00E50B7B" w14:textId="77777777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DD7C96">
        <w:t xml:space="preserve">W przypadku, gdy w ogłoszeniu o naborze podano informację o możliwości uzyskania zaliczki, </w:t>
      </w:r>
      <w:proofErr w:type="spellStart"/>
      <w:r w:rsidRPr="00DD7C96">
        <w:t>Grantobiorcy</w:t>
      </w:r>
      <w:proofErr w:type="spellEnd"/>
      <w:r w:rsidRPr="00DD7C96">
        <w:t xml:space="preserve"> – na jego wniosek – wypłacana jest zaliczka we wnioskowanej wysokości, nie wyższej jednak niż maksymalna kwota zaliczki podana w ogłoszeniu o naborze. </w:t>
      </w:r>
    </w:p>
    <w:p w14:paraId="6DF62B80" w14:textId="320F90AA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DD7C96">
        <w:t xml:space="preserve">Kwota grantu wypłacana jest na podstawie wniosku/wniosków o płatność składanego/składanych w terminach określonych w umowie o powierzenie grantu po zakończeniu realizacji </w:t>
      </w:r>
      <w:r w:rsidR="00BB1DB0" w:rsidRPr="00DD7C96">
        <w:t xml:space="preserve">zadania </w:t>
      </w:r>
      <w:r w:rsidRPr="00DD7C96">
        <w:t xml:space="preserve">lub po zakończeniu realizacji danego etapu </w:t>
      </w:r>
      <w:r w:rsidR="00BB1DB0" w:rsidRPr="00DD7C96">
        <w:t xml:space="preserve">zadania </w:t>
      </w:r>
      <w:r w:rsidRPr="00DD7C96">
        <w:t xml:space="preserve">– w przypadku, gdy </w:t>
      </w:r>
      <w:r w:rsidR="00BB1DB0" w:rsidRPr="00DD7C96">
        <w:t xml:space="preserve">zadanie  </w:t>
      </w:r>
      <w:r w:rsidRPr="00DD7C96">
        <w:t>realizowan</w:t>
      </w:r>
      <w:r w:rsidR="008B335E" w:rsidRPr="00DD7C96">
        <w:t>e</w:t>
      </w:r>
      <w:r w:rsidRPr="00DD7C96">
        <w:t xml:space="preserve"> jest w etapach.</w:t>
      </w:r>
    </w:p>
    <w:p w14:paraId="17EFAD39" w14:textId="4CB612B6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DD7C96">
        <w:t xml:space="preserve">Wniosek o płatność sporządzany jest przez </w:t>
      </w:r>
      <w:proofErr w:type="spellStart"/>
      <w:r w:rsidRPr="00DD7C96">
        <w:t>Grantobiorcę</w:t>
      </w:r>
      <w:proofErr w:type="spellEnd"/>
      <w:r w:rsidRPr="00DD7C96">
        <w:t xml:space="preserve"> za pośrednictwem POP na formularzu udostępnionym przez LGD. Wniosek o płatność składany jest za pośrednictwem POP, a także w formie papierowej podpisanej przez </w:t>
      </w:r>
      <w:proofErr w:type="spellStart"/>
      <w:r w:rsidR="00D64531" w:rsidRPr="00DD7C96">
        <w:t>Grantobiorcę</w:t>
      </w:r>
      <w:proofErr w:type="spellEnd"/>
      <w:r w:rsidR="00D64531" w:rsidRPr="00DD7C96">
        <w:t xml:space="preserve"> lub pełnomocnika lub osobę/</w:t>
      </w:r>
      <w:r w:rsidRPr="00DD7C96">
        <w:t xml:space="preserve">osoby upoważnione do reprezentacji </w:t>
      </w:r>
      <w:proofErr w:type="spellStart"/>
      <w:r w:rsidRPr="00DD7C96">
        <w:t>Grantobiorcy</w:t>
      </w:r>
      <w:proofErr w:type="spellEnd"/>
      <w:r w:rsidRPr="00DD7C96">
        <w:t xml:space="preserve"> wraz z wymaganymi dokumentami i oryginałami dokumentów księgowych, bezpośrednio w Biurze LGD. Suma kontrolna na wniosku w wersji elektronicznej i na wniosku w wersji papierowej musi być taka sama. LGD, po wykonaniu kopii dokumentów złożonych wraz z wnioskiem o płatność, zwraca je niezwłocznie </w:t>
      </w:r>
      <w:proofErr w:type="spellStart"/>
      <w:r w:rsidRPr="00DD7C96">
        <w:t>Grantobiorcy</w:t>
      </w:r>
      <w:proofErr w:type="spellEnd"/>
      <w:r w:rsidRPr="00DD7C96">
        <w:t>.</w:t>
      </w:r>
    </w:p>
    <w:p w14:paraId="60D5153C" w14:textId="77777777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DD7C96">
        <w:t xml:space="preserve">W przypadku, gdy </w:t>
      </w:r>
      <w:proofErr w:type="spellStart"/>
      <w:r w:rsidRPr="00DD7C96">
        <w:t>Grantobiorca</w:t>
      </w:r>
      <w:proofErr w:type="spellEnd"/>
      <w:r w:rsidRPr="00DD7C96">
        <w:t xml:space="preserve"> nie złoży wniosku o płatność w terminie określonym w umowie o powierzenie grantu, LGD wzywa </w:t>
      </w:r>
      <w:proofErr w:type="spellStart"/>
      <w:r w:rsidRPr="00DD7C96">
        <w:t>Grantobiorcę</w:t>
      </w:r>
      <w:proofErr w:type="spellEnd"/>
      <w:r w:rsidRPr="00DD7C96">
        <w:t xml:space="preserve"> za pośrednictwem POP do złożenia wniosku o płatność wyznaczając mu w tym celu dodatkowy termin. </w:t>
      </w:r>
    </w:p>
    <w:p w14:paraId="699C7B1B" w14:textId="77777777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DD7C96">
        <w:t xml:space="preserve">Niezłożenie przez </w:t>
      </w:r>
      <w:proofErr w:type="spellStart"/>
      <w:r w:rsidRPr="00DD7C96">
        <w:t>Grantobiorcę</w:t>
      </w:r>
      <w:proofErr w:type="spellEnd"/>
      <w:r w:rsidRPr="00DD7C96">
        <w:t xml:space="preserve"> wniosku o płatność mimo wyznaczenia dodatkowego terminu stanowi podstawę do rozwiązania umowy o powierzenie grantu. </w:t>
      </w:r>
    </w:p>
    <w:p w14:paraId="332BB29F" w14:textId="77777777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DD7C96">
        <w:t xml:space="preserve">Wniosek o płatność rozpatrywany jest </w:t>
      </w:r>
      <w:r w:rsidR="000203BE" w:rsidRPr="00DD7C96">
        <w:t xml:space="preserve">przez LGD </w:t>
      </w:r>
      <w:r w:rsidRPr="00DD7C96">
        <w:t xml:space="preserve">w terminie </w:t>
      </w:r>
      <w:r w:rsidRPr="00DD7C96">
        <w:rPr>
          <w:b/>
        </w:rPr>
        <w:t>21 dni</w:t>
      </w:r>
      <w:r w:rsidRPr="00DD7C96">
        <w:t xml:space="preserve"> od dnia jego złożenia. </w:t>
      </w:r>
    </w:p>
    <w:p w14:paraId="2E70423F" w14:textId="77777777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DD7C96">
        <w:t xml:space="preserve">Weryfikacja wniosku o płatność polega na sprawdzeniu zgodności realizacji operacji lub jej etapu z warunkami określonymi w przepisach prawa oraz w umowie o powierzenie grantu, w szczególności pod względem spełniania warunków w zakresie kompletności i poprawności formalnej wniosku oraz prawidłowości realizacji i finansowania operacji lub jej etapu. </w:t>
      </w:r>
    </w:p>
    <w:p w14:paraId="23AA457A" w14:textId="77777777" w:rsidR="00317DF4" w:rsidRPr="00DD7C96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DD7C96">
        <w:t xml:space="preserve">LGD może </w:t>
      </w:r>
      <w:r w:rsidR="00D64531" w:rsidRPr="00DD7C96">
        <w:t xml:space="preserve">jednokrotnie </w:t>
      </w:r>
      <w:r w:rsidRPr="00DD7C96">
        <w:t xml:space="preserve">wezwać </w:t>
      </w:r>
      <w:proofErr w:type="spellStart"/>
      <w:r w:rsidRPr="00DD7C96">
        <w:t>Grantobiorcę</w:t>
      </w:r>
      <w:proofErr w:type="spellEnd"/>
      <w:r w:rsidRPr="00DD7C96">
        <w:t xml:space="preserve"> do uzupełnienia lub poprawienia wniosku o płatność lub dostarczenia dodatkowych dokumentów i złożenia dodatkowych wyjaśnień, wyznaczając </w:t>
      </w:r>
      <w:proofErr w:type="spellStart"/>
      <w:r w:rsidRPr="00DD7C96">
        <w:t>Grantobiorcy</w:t>
      </w:r>
      <w:proofErr w:type="spellEnd"/>
      <w:r w:rsidRPr="00DD7C96">
        <w:t xml:space="preserve"> w tym celu odpowiedni termin, nie krótszy jednak niż </w:t>
      </w:r>
      <w:r w:rsidRPr="00DD7C96">
        <w:rPr>
          <w:b/>
        </w:rPr>
        <w:t>7 dni</w:t>
      </w:r>
      <w:r w:rsidR="00D64531" w:rsidRPr="00DD7C96">
        <w:t xml:space="preserve"> od otrzymania wezwania</w:t>
      </w:r>
      <w:r w:rsidRPr="00DD7C96">
        <w:t xml:space="preserve">. Pkt </w:t>
      </w:r>
      <w:r w:rsidR="008B335E" w:rsidRPr="00DD7C96">
        <w:t>IX</w:t>
      </w:r>
      <w:r w:rsidR="00C02800" w:rsidRPr="00DD7C96">
        <w:t>.</w:t>
      </w:r>
      <w:r w:rsidRPr="00DD7C96">
        <w:t>13. stosuje się odpowiednio.</w:t>
      </w:r>
    </w:p>
    <w:p w14:paraId="563823F3" w14:textId="77777777" w:rsidR="00317DF4" w:rsidRPr="00C02800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C02800">
        <w:t xml:space="preserve">Termin, o którym mowa w </w:t>
      </w:r>
      <w:r w:rsidRPr="0050494A">
        <w:t xml:space="preserve">pkt </w:t>
      </w:r>
      <w:r w:rsidR="008B335E" w:rsidRPr="0050494A">
        <w:t>I</w:t>
      </w:r>
      <w:r w:rsidR="00C02800" w:rsidRPr="0050494A">
        <w:t>X</w:t>
      </w:r>
      <w:r w:rsidRPr="0050494A">
        <w:t>.16</w:t>
      </w:r>
      <w:r w:rsidRPr="00C02800">
        <w:t>. ulega zawieszeniu:</w:t>
      </w:r>
    </w:p>
    <w:p w14:paraId="42C7F7D2" w14:textId="77777777" w:rsidR="00317DF4" w:rsidRPr="00C02800" w:rsidRDefault="00317DF4" w:rsidP="00977EFA">
      <w:pPr>
        <w:pStyle w:val="Akapitzlist"/>
        <w:numPr>
          <w:ilvl w:val="0"/>
          <w:numId w:val="41"/>
        </w:numPr>
        <w:jc w:val="both"/>
      </w:pPr>
      <w:r w:rsidRPr="00C02800">
        <w:t xml:space="preserve">W przypadku, o którym mowa w </w:t>
      </w:r>
      <w:r w:rsidRPr="0050494A">
        <w:t xml:space="preserve">pkt </w:t>
      </w:r>
      <w:r w:rsidR="008B335E" w:rsidRPr="0050494A">
        <w:t>I</w:t>
      </w:r>
      <w:r w:rsidR="00C02800" w:rsidRPr="0050494A">
        <w:t>X</w:t>
      </w:r>
      <w:r w:rsidRPr="0050494A">
        <w:t>.18.</w:t>
      </w:r>
      <w:r w:rsidRPr="00C02800">
        <w:t xml:space="preserve"> – do czasu </w:t>
      </w:r>
      <w:r w:rsidR="000A1DA6" w:rsidRPr="00C02800">
        <w:t>odpowiedzi na wezwanie lub upływu terminu na złożenie odpowiedzi</w:t>
      </w:r>
      <w:r w:rsidRPr="00C02800">
        <w:t>,</w:t>
      </w:r>
    </w:p>
    <w:p w14:paraId="0C7B0544" w14:textId="058D083A" w:rsidR="00317DF4" w:rsidRPr="006C602D" w:rsidRDefault="00317DF4" w:rsidP="00977EFA">
      <w:pPr>
        <w:pStyle w:val="Akapitzlist"/>
        <w:numPr>
          <w:ilvl w:val="0"/>
          <w:numId w:val="41"/>
        </w:numPr>
        <w:jc w:val="both"/>
      </w:pPr>
      <w:r w:rsidRPr="00C02800">
        <w:t xml:space="preserve">W przypadku, gdy w chwili złożenia wniosku o płatność prowadzona jest kontrola </w:t>
      </w:r>
      <w:r w:rsidR="008B335E" w:rsidRPr="00BB1DB0">
        <w:rPr>
          <w:color w:val="FF0000"/>
        </w:rPr>
        <w:t>zadania</w:t>
      </w:r>
      <w:r w:rsidR="008B335E">
        <w:t xml:space="preserve"> </w:t>
      </w:r>
      <w:r w:rsidRPr="00C02800">
        <w:t xml:space="preserve">lub w związku ze złożonym wnioskiem o płatność LGD postanowiło przeprowadzić kontrolę </w:t>
      </w:r>
      <w:r w:rsidR="000F6DAD" w:rsidRPr="00BB1DB0">
        <w:rPr>
          <w:color w:val="FF0000"/>
        </w:rPr>
        <w:t>zadania</w:t>
      </w:r>
      <w:r w:rsidR="000F6DAD">
        <w:t xml:space="preserve"> </w:t>
      </w:r>
      <w:r w:rsidRPr="00C02800">
        <w:t xml:space="preserve">– </w:t>
      </w:r>
      <w:r w:rsidRPr="006C602D">
        <w:t xml:space="preserve">do czasu zakończenia kontroli lub przekazania LGD informacji o wykonaniu zaleceń pokontrolnych w razie ich sformułowania. </w:t>
      </w:r>
    </w:p>
    <w:p w14:paraId="6685AA3D" w14:textId="0E813A91" w:rsidR="00317DF4" w:rsidRPr="006C602D" w:rsidRDefault="00317DF4" w:rsidP="00977EFA">
      <w:pPr>
        <w:pStyle w:val="Akapitzlist"/>
        <w:numPr>
          <w:ilvl w:val="0"/>
          <w:numId w:val="40"/>
        </w:numPr>
        <w:ind w:left="426" w:hanging="426"/>
        <w:jc w:val="both"/>
      </w:pPr>
      <w:r w:rsidRPr="006C602D">
        <w:lastRenderedPageBreak/>
        <w:t xml:space="preserve">Koszty kwalifikowalne </w:t>
      </w:r>
      <w:r w:rsidR="008B335E" w:rsidRPr="006C602D">
        <w:t xml:space="preserve">zadania </w:t>
      </w:r>
      <w:r w:rsidRPr="006C602D">
        <w:t>będą uwzględniane w wysokości faktycznie i prawidłowo poniesionych kosztów kwalifikowalnych, w wysokości nie wyższej niż wynikająca z zestawienia rzeczowo-finansowego operacji</w:t>
      </w:r>
      <w:r w:rsidR="00D64531" w:rsidRPr="006C602D">
        <w:t xml:space="preserve"> stanowiącego załącznik do umowy, z tym, że:</w:t>
      </w:r>
    </w:p>
    <w:p w14:paraId="30E0CA44" w14:textId="77777777" w:rsidR="00D64531" w:rsidRPr="006C602D" w:rsidRDefault="00D64531" w:rsidP="00977EFA">
      <w:pPr>
        <w:pStyle w:val="Akapitzlist1"/>
        <w:numPr>
          <w:ilvl w:val="0"/>
          <w:numId w:val="69"/>
        </w:numPr>
        <w:jc w:val="both"/>
      </w:pPr>
      <w:r w:rsidRPr="006C602D">
        <w:t xml:space="preserve">W przypadku, gdy </w:t>
      </w:r>
      <w:proofErr w:type="spellStart"/>
      <w:r w:rsidRPr="006C602D">
        <w:t>Grantobiorca</w:t>
      </w:r>
      <w:proofErr w:type="spellEnd"/>
      <w:r w:rsidRPr="006C602D">
        <w:t xml:space="preserve"> poniósł konkretny koszt kwalifikowalny </w:t>
      </w:r>
      <w:r w:rsidR="00CD0FBA" w:rsidRPr="006C602D">
        <w:t xml:space="preserve">zadania </w:t>
      </w:r>
      <w:r w:rsidRPr="006C602D">
        <w:t>w wysokości niższej o więcej niż 10% niż to zostało określone w zestawieniu rzeczowo-finansowym zadania, zobowiązany jest do złożenia pisemnych wyjaśnień takiej zmiany.</w:t>
      </w:r>
    </w:p>
    <w:p w14:paraId="3ABC5FF4" w14:textId="77777777" w:rsidR="00D64531" w:rsidRPr="006C602D" w:rsidRDefault="00D64531" w:rsidP="00977EFA">
      <w:pPr>
        <w:pStyle w:val="Akapitzlist1"/>
        <w:numPr>
          <w:ilvl w:val="0"/>
          <w:numId w:val="69"/>
        </w:numPr>
        <w:jc w:val="both"/>
      </w:pPr>
      <w:r w:rsidRPr="006C602D">
        <w:t xml:space="preserve">W przypadku, gdy </w:t>
      </w:r>
      <w:proofErr w:type="spellStart"/>
      <w:r w:rsidRPr="006C602D">
        <w:t>Grantobiorca</w:t>
      </w:r>
      <w:proofErr w:type="spellEnd"/>
      <w:r w:rsidRPr="006C602D">
        <w:t xml:space="preserve"> poniósł konkretny koszt kwalifikowalny </w:t>
      </w:r>
      <w:r w:rsidR="00CD0FBA" w:rsidRPr="006C602D">
        <w:t xml:space="preserve">zadania </w:t>
      </w:r>
      <w:r w:rsidRPr="006C602D">
        <w:t>w wysokości wyższej lub niższej o nie więcej niż 10% niż to zostało określone w umowie w zestawieniu rzeczowo-finansowym, wówczas przy określaniu kwoty grantu koszt ten będzie uwzględniany w wysokości faktycznie poniesionej.</w:t>
      </w:r>
    </w:p>
    <w:p w14:paraId="67B9F7E5" w14:textId="77777777" w:rsidR="00D64531" w:rsidRPr="006C602D" w:rsidRDefault="00D64531" w:rsidP="00977EFA">
      <w:pPr>
        <w:pStyle w:val="Akapitzlist1"/>
        <w:numPr>
          <w:ilvl w:val="0"/>
          <w:numId w:val="69"/>
        </w:numPr>
        <w:jc w:val="both"/>
      </w:pPr>
      <w:r w:rsidRPr="006C602D">
        <w:t xml:space="preserve">W przypadku, gdy </w:t>
      </w:r>
      <w:proofErr w:type="spellStart"/>
      <w:r w:rsidRPr="006C602D">
        <w:t>Grantobiorca</w:t>
      </w:r>
      <w:proofErr w:type="spellEnd"/>
      <w:r w:rsidRPr="006C602D">
        <w:t xml:space="preserve"> poniósł konkretny koszt kwalifikowalny </w:t>
      </w:r>
      <w:r w:rsidR="00CD0FBA" w:rsidRPr="006C602D">
        <w:t xml:space="preserve">zadania </w:t>
      </w:r>
      <w:r w:rsidRPr="006C602D">
        <w:t xml:space="preserve">w wysokości wyższej o więcej niż 10% niż to zostało określone w umowie przy obliczaniu kwoty grantu koszt ten może być uwzględniany </w:t>
      </w:r>
      <w:r w:rsidRPr="006C602D">
        <w:rPr>
          <w:strike/>
        </w:rPr>
        <w:t>w</w:t>
      </w:r>
      <w:r w:rsidRPr="006C602D">
        <w:t xml:space="preserve"> do wysokości określonej w zestawieniu rzeczowo-finansowym w umowie.</w:t>
      </w:r>
    </w:p>
    <w:p w14:paraId="6467E761" w14:textId="77777777" w:rsidR="00D64531" w:rsidRPr="006C602D" w:rsidRDefault="00D64531" w:rsidP="00977EFA">
      <w:pPr>
        <w:pStyle w:val="Akapitzlist1"/>
        <w:numPr>
          <w:ilvl w:val="0"/>
          <w:numId w:val="69"/>
        </w:numPr>
        <w:jc w:val="both"/>
      </w:pPr>
      <w:r w:rsidRPr="006C602D">
        <w:t>W przypadkach, o których mowa w pkt XIV.20.2. i 3., kwoty przyznanego wsparcia (grantu) na realizację zadania nie mogą zostać zwiększone.</w:t>
      </w:r>
    </w:p>
    <w:p w14:paraId="01245041" w14:textId="0EB08793" w:rsidR="00317DF4" w:rsidRPr="006C602D" w:rsidRDefault="00317DF4" w:rsidP="00977EFA">
      <w:pPr>
        <w:pStyle w:val="Akapitzlist"/>
        <w:numPr>
          <w:ilvl w:val="0"/>
          <w:numId w:val="73"/>
        </w:numPr>
        <w:ind w:left="426" w:hanging="426"/>
        <w:jc w:val="both"/>
      </w:pPr>
      <w:r w:rsidRPr="006C602D">
        <w:t xml:space="preserve">W przypadku, gdy </w:t>
      </w:r>
      <w:proofErr w:type="spellStart"/>
      <w:r w:rsidRPr="006C602D">
        <w:t>Grantobiorca</w:t>
      </w:r>
      <w:proofErr w:type="spellEnd"/>
      <w:r w:rsidRPr="006C602D">
        <w:t xml:space="preserve"> </w:t>
      </w:r>
      <w:r w:rsidR="000A1DA6" w:rsidRPr="006C602D">
        <w:t xml:space="preserve">wezwany zgodnie z pkt </w:t>
      </w:r>
      <w:r w:rsidR="00662399" w:rsidRPr="006C602D">
        <w:t>I</w:t>
      </w:r>
      <w:r w:rsidR="00C02800" w:rsidRPr="006C602D">
        <w:t>X</w:t>
      </w:r>
      <w:r w:rsidR="000A1DA6" w:rsidRPr="006C602D">
        <w:t>.18.,</w:t>
      </w:r>
      <w:r w:rsidR="00D64531" w:rsidRPr="006C602D">
        <w:t xml:space="preserve"> </w:t>
      </w:r>
      <w:r w:rsidRPr="006C602D">
        <w:t xml:space="preserve">nie </w:t>
      </w:r>
      <w:r w:rsidR="00D64531" w:rsidRPr="006C602D">
        <w:t>odniósł się do wysłanych</w:t>
      </w:r>
      <w:r w:rsidR="00A01525" w:rsidRPr="006C602D">
        <w:t xml:space="preserve"> uzupełnień i nie </w:t>
      </w:r>
      <w:r w:rsidR="000A1DA6" w:rsidRPr="006C602D">
        <w:t>uzupełnił</w:t>
      </w:r>
      <w:r w:rsidR="00A01525" w:rsidRPr="006C602D">
        <w:t xml:space="preserve"> we wskazanym zakresie</w:t>
      </w:r>
      <w:r w:rsidR="000A1DA6" w:rsidRPr="006C602D">
        <w:t xml:space="preserve"> wniosku, lub nie dostarczył odpowiednich dokumentów i wyjaśnień, </w:t>
      </w:r>
      <w:r w:rsidRPr="006C602D">
        <w:t xml:space="preserve">wydatki w części, jakiej dotyczyło wezwanie, mogą zostać uznane za niekwalifikowalne. </w:t>
      </w:r>
    </w:p>
    <w:p w14:paraId="6927832F" w14:textId="77777777" w:rsidR="00317DF4" w:rsidRPr="006C602D" w:rsidRDefault="00317DF4" w:rsidP="00977EFA">
      <w:pPr>
        <w:pStyle w:val="Akapitzlist"/>
        <w:numPr>
          <w:ilvl w:val="0"/>
          <w:numId w:val="73"/>
        </w:numPr>
        <w:ind w:left="426" w:hanging="426"/>
        <w:jc w:val="both"/>
      </w:pPr>
      <w:r w:rsidRPr="006C602D">
        <w:t>Po zweryfikowaniu wniosku o płatność LGD – za pośrednictwem POP</w:t>
      </w:r>
      <w:r w:rsidR="00A01525" w:rsidRPr="006C602D">
        <w:t xml:space="preserve"> lub za pośrednictwem poczty elektronicznej</w:t>
      </w:r>
      <w:r w:rsidRPr="006C602D">
        <w:t xml:space="preserve"> – informuje </w:t>
      </w:r>
      <w:proofErr w:type="spellStart"/>
      <w:r w:rsidRPr="006C602D">
        <w:t>Grantobiorcę</w:t>
      </w:r>
      <w:proofErr w:type="spellEnd"/>
      <w:r w:rsidRPr="006C602D">
        <w:t xml:space="preserve"> o wynikach weryfikacji. Informacja zawiera wskazanie, jakie koszty i w jakiej wysokości zostały uznane za niekwalifikowalne wraz z uzasadnieniem oraz wskazanie, jaka kwota wydatków i wkładu własnego – jeżeli taki był wnoszony – została zatwierdzona. </w:t>
      </w:r>
    </w:p>
    <w:p w14:paraId="2BE09D69" w14:textId="77777777" w:rsidR="00317DF4" w:rsidRPr="006C602D" w:rsidRDefault="00317DF4" w:rsidP="00977EFA">
      <w:pPr>
        <w:pStyle w:val="Akapitzlist"/>
        <w:numPr>
          <w:ilvl w:val="0"/>
          <w:numId w:val="73"/>
        </w:numPr>
        <w:ind w:left="426" w:hanging="426"/>
        <w:jc w:val="both"/>
      </w:pPr>
      <w:r w:rsidRPr="006C602D">
        <w:t xml:space="preserve">Kwota grantu lub jego transza wypłacana jest w wysokości wynikającej z zatwierdzonego wniosku o płatność w terminie </w:t>
      </w:r>
      <w:r w:rsidRPr="006C602D">
        <w:rPr>
          <w:b/>
        </w:rPr>
        <w:t>2 miesięcy</w:t>
      </w:r>
      <w:r w:rsidRPr="006C602D">
        <w:t xml:space="preserve"> od dnia złożenia wniosku o płatność z tym, że pkt </w:t>
      </w:r>
      <w:r w:rsidR="00662399" w:rsidRPr="006C602D">
        <w:t>I</w:t>
      </w:r>
      <w:r w:rsidR="00C02800" w:rsidRPr="006C602D">
        <w:t>X.</w:t>
      </w:r>
      <w:r w:rsidRPr="006C602D">
        <w:t>19. stosuje się odpowiednio.</w:t>
      </w:r>
    </w:p>
    <w:p w14:paraId="63038355" w14:textId="77777777" w:rsidR="00317DF4" w:rsidRPr="006C602D" w:rsidRDefault="00317DF4" w:rsidP="00977EFA">
      <w:pPr>
        <w:pStyle w:val="Akapitzlist"/>
        <w:numPr>
          <w:ilvl w:val="0"/>
          <w:numId w:val="73"/>
        </w:numPr>
        <w:ind w:left="426" w:hanging="426"/>
        <w:jc w:val="both"/>
      </w:pPr>
      <w:r w:rsidRPr="006C602D">
        <w:t xml:space="preserve">W przypadku wystąpienia opóźnień w otrzymaniu przez LGD środków finansowych na wypłatę kwoty grantu, płatności dokonuje się niezwłocznie po ich otrzymaniu. O opóźnieniach LGD zawiadamia </w:t>
      </w:r>
      <w:proofErr w:type="spellStart"/>
      <w:r w:rsidRPr="006C602D">
        <w:t>Grantobiorcę</w:t>
      </w:r>
      <w:proofErr w:type="spellEnd"/>
      <w:r w:rsidRPr="006C602D">
        <w:t xml:space="preserve"> za pośrednictwem POP</w:t>
      </w:r>
      <w:r w:rsidR="00A01525" w:rsidRPr="006C602D">
        <w:t xml:space="preserve"> lub </w:t>
      </w:r>
      <w:r w:rsidR="009F2030" w:rsidRPr="006C602D">
        <w:t>drogą</w:t>
      </w:r>
      <w:r w:rsidR="00A01525" w:rsidRPr="006C602D">
        <w:t xml:space="preserve"> poczty elektronicznej</w:t>
      </w:r>
      <w:r w:rsidRPr="006C602D">
        <w:t>.</w:t>
      </w:r>
    </w:p>
    <w:p w14:paraId="18D24AF1" w14:textId="77777777" w:rsidR="00317DF4" w:rsidRPr="006C602D" w:rsidRDefault="00317DF4" w:rsidP="00317DF4">
      <w:pPr>
        <w:pStyle w:val="Akapitzlist"/>
        <w:ind w:left="426"/>
        <w:jc w:val="both"/>
      </w:pPr>
    </w:p>
    <w:p w14:paraId="5691CB14" w14:textId="77777777" w:rsidR="00317DF4" w:rsidRPr="006C602D" w:rsidRDefault="00317DF4" w:rsidP="00977EFA">
      <w:pPr>
        <w:pStyle w:val="Akapitzlist"/>
        <w:numPr>
          <w:ilvl w:val="0"/>
          <w:numId w:val="72"/>
        </w:numPr>
        <w:ind w:left="426"/>
        <w:jc w:val="both"/>
        <w:rPr>
          <w:b/>
        </w:rPr>
      </w:pPr>
      <w:r w:rsidRPr="006C602D">
        <w:rPr>
          <w:b/>
        </w:rPr>
        <w:t xml:space="preserve">SPRAWOZDAWCZOŚĆ </w:t>
      </w:r>
    </w:p>
    <w:p w14:paraId="32289BB4" w14:textId="77777777" w:rsidR="00317DF4" w:rsidRPr="006C602D" w:rsidRDefault="00317DF4" w:rsidP="00317DF4">
      <w:pPr>
        <w:pStyle w:val="Akapitzlist"/>
        <w:ind w:left="0"/>
        <w:jc w:val="both"/>
      </w:pPr>
    </w:p>
    <w:p w14:paraId="5AEA0F45" w14:textId="3E663870" w:rsidR="00A01525" w:rsidRPr="006C602D" w:rsidRDefault="00317DF4" w:rsidP="00977EFA">
      <w:pPr>
        <w:pStyle w:val="Akapitzlist1"/>
        <w:numPr>
          <w:ilvl w:val="0"/>
          <w:numId w:val="45"/>
        </w:numPr>
        <w:ind w:left="426" w:hanging="426"/>
        <w:jc w:val="both"/>
      </w:pPr>
      <w:r w:rsidRPr="006C602D">
        <w:t xml:space="preserve">Po zakończeniu realizacji </w:t>
      </w:r>
      <w:r w:rsidR="0073156E" w:rsidRPr="006C602D">
        <w:t>zadania</w:t>
      </w:r>
      <w:r w:rsidRPr="006C602D">
        <w:t xml:space="preserve">, wraz z wnioskiem o płatność końcową, </w:t>
      </w:r>
      <w:proofErr w:type="spellStart"/>
      <w:r w:rsidRPr="006C602D">
        <w:t>Grantobiorca</w:t>
      </w:r>
      <w:proofErr w:type="spellEnd"/>
      <w:r w:rsidRPr="006C602D">
        <w:t xml:space="preserve"> składa LGD sprawozdanie mer</w:t>
      </w:r>
      <w:r w:rsidR="00F55C73" w:rsidRPr="006C602D">
        <w:t>ytoryczne z realizacji operacji.</w:t>
      </w:r>
      <w:r w:rsidR="00A01525" w:rsidRPr="006C602D">
        <w:t xml:space="preserve"> Dodatkowo </w:t>
      </w:r>
      <w:proofErr w:type="spellStart"/>
      <w:r w:rsidR="00A01525" w:rsidRPr="006C602D">
        <w:t>Grantobiorca</w:t>
      </w:r>
      <w:proofErr w:type="spellEnd"/>
      <w:r w:rsidR="00A01525" w:rsidRPr="006C602D">
        <w:t xml:space="preserve"> składa sprawozdanie na wezwanie LGD w okresie trwałości projektu.</w:t>
      </w:r>
    </w:p>
    <w:p w14:paraId="6058C3D3" w14:textId="07B1434F" w:rsidR="00A01525" w:rsidRPr="006C602D" w:rsidRDefault="00317DF4" w:rsidP="00977EFA">
      <w:pPr>
        <w:pStyle w:val="Akapitzlist1"/>
        <w:numPr>
          <w:ilvl w:val="0"/>
          <w:numId w:val="45"/>
        </w:numPr>
        <w:ind w:left="426" w:hanging="426"/>
        <w:jc w:val="both"/>
      </w:pPr>
      <w:r w:rsidRPr="006C602D">
        <w:t>Sprawozdanie składa się na for</w:t>
      </w:r>
      <w:r w:rsidR="00F55C73" w:rsidRPr="006C602D">
        <w:t>mularzu udostępnionym przez LGD</w:t>
      </w:r>
      <w:r w:rsidR="00A01525" w:rsidRPr="006C602D">
        <w:t xml:space="preserve">. </w:t>
      </w:r>
    </w:p>
    <w:p w14:paraId="485D55DC" w14:textId="366FD497" w:rsidR="00A01525" w:rsidRPr="006C602D" w:rsidRDefault="00317DF4" w:rsidP="00977EFA">
      <w:pPr>
        <w:pStyle w:val="Akapitzlist1"/>
        <w:numPr>
          <w:ilvl w:val="0"/>
          <w:numId w:val="45"/>
        </w:numPr>
        <w:ind w:left="426" w:hanging="426"/>
        <w:jc w:val="both"/>
      </w:pPr>
      <w:r w:rsidRPr="006C602D">
        <w:t xml:space="preserve">Sprawozdanie sporządzane jest przez </w:t>
      </w:r>
      <w:proofErr w:type="spellStart"/>
      <w:r w:rsidRPr="006C602D">
        <w:t>Grantobiorcę</w:t>
      </w:r>
      <w:proofErr w:type="spellEnd"/>
      <w:r w:rsidRPr="006C602D">
        <w:t xml:space="preserve"> za pośrednictwem POP. Sprawozdanie składane jest za pośrednictwem POP, a także w formie papierowej podpisanej przez </w:t>
      </w:r>
      <w:proofErr w:type="spellStart"/>
      <w:r w:rsidR="00A01525" w:rsidRPr="006C602D">
        <w:t>Grantobiorcę</w:t>
      </w:r>
      <w:proofErr w:type="spellEnd"/>
      <w:r w:rsidR="00A01525" w:rsidRPr="006C602D">
        <w:t xml:space="preserve"> lub pełnomocnika lub osobę/</w:t>
      </w:r>
      <w:r w:rsidRPr="006C602D">
        <w:t xml:space="preserve">osoby upoważnione do reprezentacji </w:t>
      </w:r>
      <w:proofErr w:type="spellStart"/>
      <w:r w:rsidRPr="006C602D">
        <w:t>Grantobiorcy</w:t>
      </w:r>
      <w:proofErr w:type="spellEnd"/>
      <w:r w:rsidRPr="006C602D">
        <w:t>, bezpośrednio w Biurze LGD. Suma kontrolna na sprawozdaniu w wersji elektronicznej i na wniosku w wersji papierowej musi być taka sama.</w:t>
      </w:r>
    </w:p>
    <w:p w14:paraId="3FB3BB74" w14:textId="3DAE1E36" w:rsidR="00A01525" w:rsidRPr="006C602D" w:rsidRDefault="00317DF4" w:rsidP="00977EFA">
      <w:pPr>
        <w:pStyle w:val="Akapitzlist1"/>
        <w:numPr>
          <w:ilvl w:val="0"/>
          <w:numId w:val="45"/>
        </w:numPr>
        <w:ind w:left="426" w:hanging="426"/>
        <w:jc w:val="both"/>
      </w:pPr>
      <w:r w:rsidRPr="006C602D">
        <w:t xml:space="preserve">LGD może wezwać </w:t>
      </w:r>
      <w:proofErr w:type="spellStart"/>
      <w:r w:rsidRPr="006C602D">
        <w:t>Grantobiorcę</w:t>
      </w:r>
      <w:proofErr w:type="spellEnd"/>
      <w:r w:rsidRPr="006C602D">
        <w:t xml:space="preserve"> </w:t>
      </w:r>
      <w:r w:rsidR="00A01525" w:rsidRPr="006C602D">
        <w:t xml:space="preserve">jednokrotnie </w:t>
      </w:r>
      <w:r w:rsidRPr="006C602D">
        <w:t>do uzupełnienia</w:t>
      </w:r>
      <w:r w:rsidR="001E77B6" w:rsidRPr="006C602D">
        <w:t>/korekty</w:t>
      </w:r>
      <w:r w:rsidRPr="006C602D">
        <w:t xml:space="preserve"> </w:t>
      </w:r>
      <w:r w:rsidR="007D192B" w:rsidRPr="006C602D">
        <w:t xml:space="preserve"> </w:t>
      </w:r>
      <w:r w:rsidRPr="006C602D">
        <w:t xml:space="preserve">sprawozdania, wyznaczając </w:t>
      </w:r>
      <w:proofErr w:type="spellStart"/>
      <w:r w:rsidRPr="006C602D">
        <w:t>Grantobiorcy</w:t>
      </w:r>
      <w:proofErr w:type="spellEnd"/>
      <w:r w:rsidRPr="006C602D">
        <w:t xml:space="preserve"> w tym celu odpowiedni termin, nie krótszy jednak niż </w:t>
      </w:r>
      <w:r w:rsidRPr="006C602D">
        <w:rPr>
          <w:b/>
        </w:rPr>
        <w:t>7 dni</w:t>
      </w:r>
      <w:r w:rsidRPr="006C602D">
        <w:t xml:space="preserve">. Pkt </w:t>
      </w:r>
      <w:r w:rsidR="00F01EF4" w:rsidRPr="006C602D">
        <w:rPr>
          <w:b/>
        </w:rPr>
        <w:t>I</w:t>
      </w:r>
      <w:r w:rsidR="00C02800" w:rsidRPr="006C602D">
        <w:rPr>
          <w:b/>
        </w:rPr>
        <w:t>X</w:t>
      </w:r>
      <w:r w:rsidRPr="006C602D">
        <w:rPr>
          <w:b/>
        </w:rPr>
        <w:t>.13</w:t>
      </w:r>
      <w:r w:rsidRPr="006C602D">
        <w:t>. stosuje się odpowiednio.</w:t>
      </w:r>
    </w:p>
    <w:p w14:paraId="6D2B2582" w14:textId="5DD1EC88" w:rsidR="00317DF4" w:rsidRPr="006C602D" w:rsidRDefault="00317DF4" w:rsidP="00977EFA">
      <w:pPr>
        <w:pStyle w:val="Akapitzlist1"/>
        <w:numPr>
          <w:ilvl w:val="0"/>
          <w:numId w:val="45"/>
        </w:numPr>
        <w:ind w:left="426" w:hanging="426"/>
        <w:jc w:val="both"/>
      </w:pPr>
      <w:r w:rsidRPr="006C602D">
        <w:t xml:space="preserve">Niezłożenie sprawozdania lub uzupełnienia/korekty sprawozdania wstrzymuje wypłatę, o której mowa w pkt </w:t>
      </w:r>
      <w:r w:rsidR="00553738" w:rsidRPr="006C602D">
        <w:t>IX</w:t>
      </w:r>
      <w:r w:rsidR="00AB4FDC" w:rsidRPr="006C602D">
        <w:t>.23.</w:t>
      </w:r>
      <w:r w:rsidRPr="006C602D">
        <w:t xml:space="preserve"> i może stanowić przyczynę rozwiązania umowy o powierzenie grantu.</w:t>
      </w:r>
    </w:p>
    <w:p w14:paraId="2B4ADA4C" w14:textId="77777777" w:rsidR="00317DF4" w:rsidRPr="006C602D" w:rsidRDefault="00317DF4" w:rsidP="00317DF4">
      <w:pPr>
        <w:pStyle w:val="Akapitzlist"/>
        <w:ind w:left="426"/>
        <w:jc w:val="both"/>
      </w:pPr>
    </w:p>
    <w:p w14:paraId="71A56900" w14:textId="77777777" w:rsidR="00317DF4" w:rsidRPr="006C602D" w:rsidRDefault="00317DF4" w:rsidP="00977EFA">
      <w:pPr>
        <w:pStyle w:val="Akapitzlist"/>
        <w:numPr>
          <w:ilvl w:val="0"/>
          <w:numId w:val="72"/>
        </w:numPr>
        <w:ind w:left="426"/>
        <w:jc w:val="both"/>
        <w:rPr>
          <w:b/>
        </w:rPr>
      </w:pPr>
      <w:r w:rsidRPr="006C602D">
        <w:rPr>
          <w:b/>
        </w:rPr>
        <w:t xml:space="preserve">MONITORING, KONTROLA I UDZIELANIE INFORMACJI </w:t>
      </w:r>
    </w:p>
    <w:p w14:paraId="71BA2B92" w14:textId="77777777" w:rsidR="00317DF4" w:rsidRPr="006C602D" w:rsidRDefault="00317DF4" w:rsidP="00317DF4">
      <w:pPr>
        <w:pStyle w:val="Akapitzlist"/>
        <w:ind w:left="709"/>
        <w:jc w:val="both"/>
        <w:rPr>
          <w:b/>
        </w:rPr>
      </w:pPr>
    </w:p>
    <w:p w14:paraId="0E266293" w14:textId="77777777" w:rsidR="00317DF4" w:rsidRPr="006C602D" w:rsidRDefault="00317DF4" w:rsidP="00317DF4">
      <w:pPr>
        <w:pStyle w:val="Akapitzlist"/>
        <w:ind w:left="426"/>
        <w:jc w:val="both"/>
        <w:rPr>
          <w:b/>
        </w:rPr>
      </w:pPr>
      <w:r w:rsidRPr="006C602D">
        <w:rPr>
          <w:b/>
        </w:rPr>
        <w:t>Postanowienia wspólne</w:t>
      </w:r>
    </w:p>
    <w:p w14:paraId="71A04F7B" w14:textId="5747EB79" w:rsidR="00317DF4" w:rsidRPr="006C602D" w:rsidRDefault="00317DF4" w:rsidP="00977EFA">
      <w:pPr>
        <w:pStyle w:val="Akapitzlist"/>
        <w:numPr>
          <w:ilvl w:val="0"/>
          <w:numId w:val="38"/>
        </w:numPr>
        <w:ind w:left="426" w:hanging="426"/>
        <w:jc w:val="both"/>
      </w:pPr>
      <w:r w:rsidRPr="006C602D">
        <w:t xml:space="preserve">LGD ma prawo przeprowadzać monitoring i kontrolę realizacji </w:t>
      </w:r>
      <w:r w:rsidR="00553738" w:rsidRPr="006C602D">
        <w:t xml:space="preserve">zadania </w:t>
      </w:r>
      <w:r w:rsidRPr="006C602D">
        <w:t xml:space="preserve">przez </w:t>
      </w:r>
      <w:proofErr w:type="spellStart"/>
      <w:r w:rsidRPr="006C602D">
        <w:t>Grantobiorcę</w:t>
      </w:r>
      <w:proofErr w:type="spellEnd"/>
      <w:r w:rsidRPr="006C602D">
        <w:t>.</w:t>
      </w:r>
    </w:p>
    <w:p w14:paraId="2E1616B9" w14:textId="7D217624" w:rsidR="00317DF4" w:rsidRPr="006C602D" w:rsidRDefault="00317DF4" w:rsidP="00977EFA">
      <w:pPr>
        <w:pStyle w:val="Akapitzlist"/>
        <w:numPr>
          <w:ilvl w:val="0"/>
          <w:numId w:val="38"/>
        </w:numPr>
        <w:ind w:left="426" w:hanging="426"/>
        <w:jc w:val="both"/>
      </w:pPr>
      <w:r w:rsidRPr="006C602D">
        <w:t>Monitoring i kontrolę LGD prowa</w:t>
      </w:r>
      <w:r w:rsidR="00553738" w:rsidRPr="006C602D">
        <w:t>dzi zarówno w czasie realizacji zadania</w:t>
      </w:r>
      <w:r w:rsidRPr="006C602D">
        <w:t>, jak i po je</w:t>
      </w:r>
      <w:r w:rsidR="00553738" w:rsidRPr="006C602D">
        <w:t>go</w:t>
      </w:r>
      <w:r w:rsidRPr="006C602D">
        <w:t xml:space="preserve"> zrealizowaniu w okresie 5 lat od dokonania płatności końcowej. </w:t>
      </w:r>
    </w:p>
    <w:p w14:paraId="2072868F" w14:textId="77777777" w:rsidR="00317DF4" w:rsidRPr="006C602D" w:rsidRDefault="00317DF4" w:rsidP="00977EFA">
      <w:pPr>
        <w:pStyle w:val="Akapitzlist"/>
        <w:numPr>
          <w:ilvl w:val="0"/>
          <w:numId w:val="38"/>
        </w:numPr>
        <w:ind w:left="426" w:hanging="426"/>
        <w:jc w:val="both"/>
      </w:pPr>
      <w:r w:rsidRPr="006C602D">
        <w:t xml:space="preserve">Zarząd postanawia o przeprowadzeniu czynności monitoringu lub kontroli u </w:t>
      </w:r>
      <w:proofErr w:type="spellStart"/>
      <w:r w:rsidRPr="006C602D">
        <w:t>Grantobiorcy</w:t>
      </w:r>
      <w:proofErr w:type="spellEnd"/>
      <w:r w:rsidRPr="006C602D">
        <w:t>, ustalając jednocześnie rodzaj i termin przeprowadzenia poszczególnych czynności.</w:t>
      </w:r>
    </w:p>
    <w:p w14:paraId="64A0DD23" w14:textId="77777777" w:rsidR="00317DF4" w:rsidRPr="006C602D" w:rsidRDefault="00317DF4" w:rsidP="00977EFA">
      <w:pPr>
        <w:pStyle w:val="Akapitzlist"/>
        <w:numPr>
          <w:ilvl w:val="0"/>
          <w:numId w:val="38"/>
        </w:numPr>
        <w:ind w:left="426" w:hanging="426"/>
        <w:jc w:val="both"/>
      </w:pPr>
      <w:r w:rsidRPr="006C602D">
        <w:t>Monitoring i kontrolę przeprowadza Zarząd. Zarząd może zlecić wykonanie kontroli zewnętrznym ekspertom.</w:t>
      </w:r>
    </w:p>
    <w:p w14:paraId="0A50629B" w14:textId="77777777" w:rsidR="00317DF4" w:rsidRPr="006C602D" w:rsidRDefault="00317DF4" w:rsidP="00977EFA">
      <w:pPr>
        <w:pStyle w:val="Akapitzlist"/>
        <w:numPr>
          <w:ilvl w:val="0"/>
          <w:numId w:val="38"/>
        </w:numPr>
        <w:ind w:left="426" w:hanging="426"/>
        <w:jc w:val="both"/>
      </w:pPr>
      <w:r w:rsidRPr="006C602D">
        <w:t>Dokumenty, a także informacje, wyjaśnienia i powiadomienia związane z monitoringiem i kontrolą mogą być przesyłane za pośrednictwem POP</w:t>
      </w:r>
      <w:r w:rsidR="009F2030" w:rsidRPr="006C602D">
        <w:t xml:space="preserve"> lub drogą poczty elektronicznej.</w:t>
      </w:r>
    </w:p>
    <w:p w14:paraId="48E39472" w14:textId="77777777" w:rsidR="00317DF4" w:rsidRPr="006C602D" w:rsidRDefault="00317DF4" w:rsidP="00317DF4">
      <w:pPr>
        <w:pStyle w:val="Akapitzlist"/>
        <w:ind w:left="426"/>
        <w:jc w:val="both"/>
      </w:pPr>
    </w:p>
    <w:p w14:paraId="5DC2C5D5" w14:textId="77777777" w:rsidR="00317DF4" w:rsidRPr="006C602D" w:rsidRDefault="00317DF4" w:rsidP="00574404">
      <w:pPr>
        <w:pStyle w:val="Akapitzlist"/>
        <w:ind w:left="426"/>
        <w:jc w:val="both"/>
        <w:rPr>
          <w:b/>
        </w:rPr>
      </w:pPr>
      <w:r w:rsidRPr="006C602D">
        <w:rPr>
          <w:b/>
        </w:rPr>
        <w:t>Monitoring</w:t>
      </w:r>
    </w:p>
    <w:p w14:paraId="142C7637" w14:textId="7530FED1" w:rsidR="00317DF4" w:rsidRPr="006C602D" w:rsidRDefault="00317DF4" w:rsidP="00977EFA">
      <w:pPr>
        <w:pStyle w:val="Akapitzlist"/>
        <w:numPr>
          <w:ilvl w:val="0"/>
          <w:numId w:val="38"/>
        </w:numPr>
        <w:ind w:left="426" w:hanging="426"/>
        <w:jc w:val="both"/>
      </w:pPr>
      <w:r w:rsidRPr="006C602D">
        <w:t xml:space="preserve">Celem monitoringu jest sprawdzenie prawidłowości realizacji </w:t>
      </w:r>
      <w:r w:rsidR="00553738" w:rsidRPr="006C602D">
        <w:t>zadania</w:t>
      </w:r>
      <w:r w:rsidRPr="006C602D">
        <w:t xml:space="preserve">, prawidłowości sporządzania dokumentacji z realizacji </w:t>
      </w:r>
      <w:r w:rsidR="00553738" w:rsidRPr="006C602D">
        <w:t xml:space="preserve">zadania </w:t>
      </w:r>
      <w:r w:rsidRPr="006C602D">
        <w:t xml:space="preserve">i dokonywania wydatków oraz zidentyfikowania ewentualnych problemów w realizacji </w:t>
      </w:r>
      <w:r w:rsidR="00553738" w:rsidRPr="006C602D">
        <w:t xml:space="preserve">zadania </w:t>
      </w:r>
      <w:r w:rsidRPr="006C602D">
        <w:t xml:space="preserve">i zaradzenie im. Monitoring prawidłowej realizacji </w:t>
      </w:r>
      <w:r w:rsidR="00553738" w:rsidRPr="006C602D">
        <w:t xml:space="preserve">zadania </w:t>
      </w:r>
      <w:r w:rsidRPr="006C602D">
        <w:t>polega na:</w:t>
      </w:r>
    </w:p>
    <w:p w14:paraId="08BFDCCC" w14:textId="36BAADD1" w:rsidR="00317DF4" w:rsidRPr="006C602D" w:rsidRDefault="00317DF4" w:rsidP="00977EFA">
      <w:pPr>
        <w:pStyle w:val="Akapitzlist"/>
        <w:numPr>
          <w:ilvl w:val="0"/>
          <w:numId w:val="39"/>
        </w:numPr>
        <w:ind w:left="851" w:hanging="425"/>
        <w:jc w:val="both"/>
      </w:pPr>
      <w:r w:rsidRPr="006C602D">
        <w:t xml:space="preserve">Monitoringu merytorycznym – w zakresie prawidłowości realizacji poszczególnych działań w ramach </w:t>
      </w:r>
      <w:r w:rsidR="00553738" w:rsidRPr="006C602D">
        <w:t>zadania</w:t>
      </w:r>
      <w:r w:rsidRPr="006C602D">
        <w:t>,</w:t>
      </w:r>
    </w:p>
    <w:p w14:paraId="43863628" w14:textId="77777777" w:rsidR="00317DF4" w:rsidRPr="006C602D" w:rsidRDefault="00317DF4" w:rsidP="00977EFA">
      <w:pPr>
        <w:pStyle w:val="Akapitzlist"/>
        <w:numPr>
          <w:ilvl w:val="0"/>
          <w:numId w:val="39"/>
        </w:numPr>
        <w:ind w:left="851" w:hanging="425"/>
        <w:jc w:val="both"/>
      </w:pPr>
      <w:r w:rsidRPr="006C602D">
        <w:t xml:space="preserve">Monitoringu finansowym – w zakresie prawidłowości wydatkowania grantu i prowadzenia dokumentacji finansowo-księgowej. </w:t>
      </w:r>
    </w:p>
    <w:p w14:paraId="0ED87147" w14:textId="77777777" w:rsidR="00317DF4" w:rsidRPr="006C602D" w:rsidRDefault="00317DF4" w:rsidP="00977EFA">
      <w:pPr>
        <w:pStyle w:val="Akapitzlist"/>
        <w:numPr>
          <w:ilvl w:val="0"/>
          <w:numId w:val="75"/>
        </w:numPr>
        <w:ind w:left="426"/>
        <w:jc w:val="both"/>
      </w:pPr>
      <w:r w:rsidRPr="006C602D">
        <w:t xml:space="preserve">O planowanym przeprowadzeniu monitoringu Biuro LGD informuje </w:t>
      </w:r>
      <w:proofErr w:type="spellStart"/>
      <w:r w:rsidRPr="006C602D">
        <w:t>Grantobiorcę</w:t>
      </w:r>
      <w:proofErr w:type="spellEnd"/>
      <w:r w:rsidRPr="006C602D">
        <w:t xml:space="preserve"> za pośrednictwem POP</w:t>
      </w:r>
      <w:r w:rsidR="009F2030" w:rsidRPr="006C602D">
        <w:t xml:space="preserve"> lub drogą poczty elektronicznej</w:t>
      </w:r>
      <w:r w:rsidRPr="006C602D">
        <w:t xml:space="preserve"> co najmniej </w:t>
      </w:r>
      <w:r w:rsidRPr="006C602D">
        <w:rPr>
          <w:b/>
        </w:rPr>
        <w:t>7 dni</w:t>
      </w:r>
      <w:r w:rsidRPr="006C602D">
        <w:t xml:space="preserve"> przed terminem monitoringu. </w:t>
      </w:r>
      <w:proofErr w:type="spellStart"/>
      <w:r w:rsidRPr="006C602D">
        <w:t>Grantobiorca</w:t>
      </w:r>
      <w:proofErr w:type="spellEnd"/>
      <w:r w:rsidRPr="006C602D">
        <w:t xml:space="preserve"> może zostać jednocześnie zobowiązany do przedłożenia żądanych dokumentów, także za pośrednictwem POP</w:t>
      </w:r>
      <w:r w:rsidR="009F2030" w:rsidRPr="006C602D">
        <w:t xml:space="preserve"> lub drogą poczty elektronicznej</w:t>
      </w:r>
      <w:r w:rsidRPr="006C602D">
        <w:t>.</w:t>
      </w:r>
    </w:p>
    <w:p w14:paraId="207E74FB" w14:textId="77777777" w:rsidR="00317DF4" w:rsidRPr="006C602D" w:rsidRDefault="00317DF4" w:rsidP="00317DF4">
      <w:pPr>
        <w:pStyle w:val="Akapitzlist"/>
        <w:ind w:left="426"/>
        <w:jc w:val="both"/>
      </w:pPr>
    </w:p>
    <w:p w14:paraId="2E5A7FE6" w14:textId="77777777" w:rsidR="00317DF4" w:rsidRPr="006C602D" w:rsidRDefault="00317DF4" w:rsidP="00317DF4">
      <w:pPr>
        <w:pStyle w:val="Akapitzlist"/>
        <w:ind w:left="426"/>
        <w:jc w:val="both"/>
        <w:rPr>
          <w:b/>
        </w:rPr>
      </w:pPr>
      <w:r w:rsidRPr="006C602D">
        <w:rPr>
          <w:b/>
        </w:rPr>
        <w:t>Kontrola</w:t>
      </w:r>
    </w:p>
    <w:p w14:paraId="60E975AA" w14:textId="6EE9CB7F" w:rsidR="00317DF4" w:rsidRPr="006C602D" w:rsidRDefault="00317DF4" w:rsidP="00977EFA">
      <w:pPr>
        <w:pStyle w:val="Akapitzlist"/>
        <w:numPr>
          <w:ilvl w:val="0"/>
          <w:numId w:val="75"/>
        </w:numPr>
        <w:ind w:left="426" w:hanging="426"/>
        <w:jc w:val="both"/>
      </w:pPr>
      <w:r w:rsidRPr="006C602D">
        <w:t xml:space="preserve">Kontrola może być przeprowadzona zarówno u </w:t>
      </w:r>
      <w:proofErr w:type="spellStart"/>
      <w:r w:rsidRPr="006C602D">
        <w:t>Grantobiorcy</w:t>
      </w:r>
      <w:proofErr w:type="spellEnd"/>
      <w:r w:rsidRPr="006C602D">
        <w:t xml:space="preserve"> w miejscu realizacji </w:t>
      </w:r>
      <w:r w:rsidR="00553738" w:rsidRPr="006C602D">
        <w:t>zadania</w:t>
      </w:r>
      <w:r w:rsidRPr="006C602D">
        <w:t>, jak i w LGD.</w:t>
      </w:r>
    </w:p>
    <w:p w14:paraId="7753F629" w14:textId="5C9E4374" w:rsidR="00317DF4" w:rsidRPr="006C602D" w:rsidRDefault="00317DF4" w:rsidP="00977EFA">
      <w:pPr>
        <w:pStyle w:val="Akapitzlist"/>
        <w:numPr>
          <w:ilvl w:val="0"/>
          <w:numId w:val="75"/>
        </w:numPr>
        <w:ind w:left="426" w:hanging="426"/>
        <w:jc w:val="both"/>
      </w:pPr>
      <w:r w:rsidRPr="006C602D">
        <w:t xml:space="preserve">Zarząd ustala termin i zakres kontroli, o czym Biuro LGD informuje </w:t>
      </w:r>
      <w:proofErr w:type="spellStart"/>
      <w:r w:rsidRPr="006C602D">
        <w:t>Grantobiorcę</w:t>
      </w:r>
      <w:proofErr w:type="spellEnd"/>
      <w:r w:rsidRPr="006C602D">
        <w:t xml:space="preserve"> za </w:t>
      </w:r>
      <w:r w:rsidR="00C02800" w:rsidRPr="006C602D">
        <w:t>pośrednictwem POP</w:t>
      </w:r>
      <w:r w:rsidR="00515B86" w:rsidRPr="006C602D">
        <w:t xml:space="preserve"> lub drogą poczty elektronicznej</w:t>
      </w:r>
      <w:r w:rsidR="00C02800" w:rsidRPr="006C602D">
        <w:t xml:space="preserve"> co najmniej </w:t>
      </w:r>
      <w:r w:rsidR="00C02800" w:rsidRPr="006C602D">
        <w:rPr>
          <w:b/>
        </w:rPr>
        <w:t>10</w:t>
      </w:r>
      <w:r w:rsidRPr="006C602D">
        <w:rPr>
          <w:b/>
        </w:rPr>
        <w:t xml:space="preserve"> dni</w:t>
      </w:r>
      <w:r w:rsidRPr="006C602D">
        <w:t xml:space="preserve"> przed planowaną kontrolą. </w:t>
      </w:r>
      <w:proofErr w:type="spellStart"/>
      <w:r w:rsidRPr="006C602D">
        <w:t>Grantobiorca</w:t>
      </w:r>
      <w:proofErr w:type="spellEnd"/>
      <w:r w:rsidRPr="006C602D">
        <w:t xml:space="preserve"> może być zobowiązany do przygotowania i dostarczenia do LGD żądanych dokumentów, do udzielenia wszelkich informacji i wyjaśnień związanych z realizacją </w:t>
      </w:r>
      <w:r w:rsidR="00553738" w:rsidRPr="006C602D">
        <w:t xml:space="preserve">zadania </w:t>
      </w:r>
      <w:r w:rsidRPr="006C602D">
        <w:t xml:space="preserve">w wyznaczonym terminie, a także do udostępnienia miejsca realizacji </w:t>
      </w:r>
      <w:r w:rsidR="00553738" w:rsidRPr="006C602D">
        <w:t>zadania</w:t>
      </w:r>
      <w:r w:rsidRPr="006C602D">
        <w:t xml:space="preserve">.  </w:t>
      </w:r>
    </w:p>
    <w:p w14:paraId="6B178950" w14:textId="7FC7079D" w:rsidR="00317DF4" w:rsidRPr="006C602D" w:rsidRDefault="00317DF4" w:rsidP="00977EFA">
      <w:pPr>
        <w:pStyle w:val="Akapitzlist"/>
        <w:numPr>
          <w:ilvl w:val="0"/>
          <w:numId w:val="75"/>
        </w:numPr>
        <w:ind w:left="426" w:hanging="426"/>
        <w:jc w:val="both"/>
      </w:pPr>
      <w:r w:rsidRPr="006C602D">
        <w:t xml:space="preserve">W razie powzięcia informacji o nieprawidłowościach w realizowaniu </w:t>
      </w:r>
      <w:r w:rsidR="00553738" w:rsidRPr="006C602D">
        <w:t>zadania</w:t>
      </w:r>
      <w:r w:rsidRPr="006C602D">
        <w:t xml:space="preserve">, LGD może także przeprowadzić kontrolę doraźną, bez konieczności informowania </w:t>
      </w:r>
      <w:proofErr w:type="spellStart"/>
      <w:r w:rsidRPr="006C602D">
        <w:t>Grantobiorcy</w:t>
      </w:r>
      <w:proofErr w:type="spellEnd"/>
      <w:r w:rsidRPr="006C602D">
        <w:t xml:space="preserve"> o zamiarze jej przeprowadzenia w terminie określonym w </w:t>
      </w:r>
      <w:r w:rsidR="00C02800" w:rsidRPr="006C602D">
        <w:t xml:space="preserve">pkt </w:t>
      </w:r>
      <w:r w:rsidR="00C02800" w:rsidRPr="006C602D">
        <w:rPr>
          <w:b/>
        </w:rPr>
        <w:t>X</w:t>
      </w:r>
      <w:r w:rsidR="00553738" w:rsidRPr="006C602D">
        <w:rPr>
          <w:b/>
        </w:rPr>
        <w:t>I</w:t>
      </w:r>
      <w:r w:rsidRPr="006C602D">
        <w:rPr>
          <w:b/>
        </w:rPr>
        <w:t>.5</w:t>
      </w:r>
      <w:r w:rsidR="00AB4FDC" w:rsidRPr="006C602D">
        <w:t>.</w:t>
      </w:r>
    </w:p>
    <w:p w14:paraId="00FBBD2D" w14:textId="5C8949F4" w:rsidR="00317DF4" w:rsidRPr="006C602D" w:rsidRDefault="00317DF4" w:rsidP="00977EFA">
      <w:pPr>
        <w:pStyle w:val="Akapitzlist"/>
        <w:numPr>
          <w:ilvl w:val="0"/>
          <w:numId w:val="75"/>
        </w:numPr>
        <w:ind w:left="426" w:hanging="426"/>
        <w:jc w:val="both"/>
      </w:pPr>
      <w:r w:rsidRPr="006C602D">
        <w:t xml:space="preserve">Ustalenia poczynione w trakcie kontroli mogą prowadzić do korekty wydatków kwalifikowalnych w ramach realizacji </w:t>
      </w:r>
      <w:r w:rsidR="00553738" w:rsidRPr="006C602D">
        <w:t>zadania</w:t>
      </w:r>
      <w:r w:rsidRPr="006C602D">
        <w:t>.</w:t>
      </w:r>
    </w:p>
    <w:p w14:paraId="5495053E" w14:textId="77777777" w:rsidR="00317DF4" w:rsidRDefault="00317DF4" w:rsidP="00977EFA">
      <w:pPr>
        <w:pStyle w:val="Akapitzlist"/>
        <w:numPr>
          <w:ilvl w:val="0"/>
          <w:numId w:val="75"/>
        </w:numPr>
        <w:ind w:left="426" w:hanging="426"/>
        <w:jc w:val="both"/>
      </w:pPr>
      <w:r w:rsidRPr="006C602D">
        <w:t xml:space="preserve">W uzasadnionych przypadkach w wyniku kontroli wydawane są zalecenia pokontrolne, a </w:t>
      </w:r>
      <w:proofErr w:type="spellStart"/>
      <w:r w:rsidRPr="006C602D">
        <w:t>Grantobiorca</w:t>
      </w:r>
      <w:proofErr w:type="spellEnd"/>
      <w:r w:rsidRPr="006C602D">
        <w:t xml:space="preserve"> zobowiązany jest do </w:t>
      </w:r>
      <w:r>
        <w:t xml:space="preserve">przeprowadzenia działań naprawczych w wyznaczonym terminie, nie dłuższym jednak niż </w:t>
      </w:r>
      <w:r w:rsidRPr="00CE585C">
        <w:rPr>
          <w:b/>
        </w:rPr>
        <w:t>14 dni</w:t>
      </w:r>
      <w:r>
        <w:t>, oraz do powiadomienia LGD o ich wykonaniu.</w:t>
      </w:r>
    </w:p>
    <w:p w14:paraId="73F70791" w14:textId="77777777" w:rsidR="00317DF4" w:rsidRDefault="00317DF4" w:rsidP="00317DF4">
      <w:pPr>
        <w:pStyle w:val="Akapitzlist"/>
        <w:ind w:left="426"/>
        <w:jc w:val="both"/>
      </w:pPr>
    </w:p>
    <w:p w14:paraId="66EA4E7E" w14:textId="77777777" w:rsidR="00317DF4" w:rsidRPr="006C602D" w:rsidRDefault="00317DF4" w:rsidP="00317DF4">
      <w:pPr>
        <w:pStyle w:val="Akapitzlist"/>
        <w:ind w:left="426"/>
        <w:jc w:val="both"/>
        <w:rPr>
          <w:b/>
        </w:rPr>
      </w:pPr>
      <w:r w:rsidRPr="006C602D">
        <w:rPr>
          <w:b/>
        </w:rPr>
        <w:t>Udzielanie informacji</w:t>
      </w:r>
    </w:p>
    <w:p w14:paraId="45D22BB0" w14:textId="4C0DCCE4" w:rsidR="00317DF4" w:rsidRPr="006C602D" w:rsidRDefault="00317DF4" w:rsidP="00977EFA">
      <w:pPr>
        <w:pStyle w:val="Akapitzlist"/>
        <w:numPr>
          <w:ilvl w:val="0"/>
          <w:numId w:val="75"/>
        </w:numPr>
        <w:ind w:left="426" w:hanging="426"/>
        <w:jc w:val="both"/>
      </w:pPr>
      <w:r w:rsidRPr="006C602D">
        <w:t xml:space="preserve">LGD ma prawo żądania od </w:t>
      </w:r>
      <w:proofErr w:type="spellStart"/>
      <w:r w:rsidRPr="006C602D">
        <w:t>Grantobiorcy</w:t>
      </w:r>
      <w:proofErr w:type="spellEnd"/>
      <w:r w:rsidRPr="006C602D">
        <w:t xml:space="preserve">, udzielenia wszelkich informacji i wyjaśnień związanych z realizacją </w:t>
      </w:r>
      <w:r w:rsidR="002406DF" w:rsidRPr="006C602D">
        <w:t xml:space="preserve">zadania </w:t>
      </w:r>
      <w:r w:rsidRPr="006C602D">
        <w:t>w okresie je</w:t>
      </w:r>
      <w:r w:rsidR="002406DF" w:rsidRPr="006C602D">
        <w:t>go</w:t>
      </w:r>
      <w:r w:rsidRPr="006C602D">
        <w:t xml:space="preserve"> realizacji i po jej zakończeniu w okresie 5 lat od dn</w:t>
      </w:r>
      <w:r w:rsidR="00C02800" w:rsidRPr="006C602D">
        <w:t>ia dokonania płatności końcowej w ramach projektu grantowego.</w:t>
      </w:r>
      <w:r w:rsidRPr="006C602D">
        <w:t xml:space="preserve"> </w:t>
      </w:r>
    </w:p>
    <w:p w14:paraId="2AE2D8B4" w14:textId="30825F91" w:rsidR="00317DF4" w:rsidRPr="006C602D" w:rsidRDefault="00317DF4" w:rsidP="00977EFA">
      <w:pPr>
        <w:pStyle w:val="Akapitzlist"/>
        <w:numPr>
          <w:ilvl w:val="0"/>
          <w:numId w:val="75"/>
        </w:numPr>
        <w:ind w:left="426" w:hanging="426"/>
        <w:jc w:val="both"/>
      </w:pPr>
      <w:proofErr w:type="spellStart"/>
      <w:r w:rsidRPr="006C602D">
        <w:t>Grantobiorca</w:t>
      </w:r>
      <w:proofErr w:type="spellEnd"/>
      <w:r w:rsidRPr="006C602D">
        <w:t xml:space="preserve"> zobowiązany jest do niezwłocznego informowania LGD w formie pisemnej o problemach w realizacji </w:t>
      </w:r>
      <w:r w:rsidR="002406DF" w:rsidRPr="006C602D">
        <w:t>zadania</w:t>
      </w:r>
      <w:r w:rsidRPr="006C602D">
        <w:t>, w szczególności o zamiarze zaprzestania je</w:t>
      </w:r>
      <w:r w:rsidR="002406DF" w:rsidRPr="006C602D">
        <w:t>go</w:t>
      </w:r>
      <w:r w:rsidRPr="006C602D">
        <w:t xml:space="preserve"> realizacji.</w:t>
      </w:r>
    </w:p>
    <w:p w14:paraId="5BA03C18" w14:textId="77777777" w:rsidR="00317DF4" w:rsidRPr="006C602D" w:rsidRDefault="00317DF4" w:rsidP="00317DF4">
      <w:pPr>
        <w:pStyle w:val="Akapitzlist"/>
        <w:ind w:left="426"/>
        <w:jc w:val="both"/>
      </w:pPr>
    </w:p>
    <w:p w14:paraId="2D2E423B" w14:textId="77777777" w:rsidR="00317DF4" w:rsidRPr="006C602D" w:rsidRDefault="00317DF4" w:rsidP="00977EFA">
      <w:pPr>
        <w:pStyle w:val="Akapitzlist"/>
        <w:numPr>
          <w:ilvl w:val="0"/>
          <w:numId w:val="72"/>
        </w:numPr>
        <w:ind w:left="426"/>
        <w:jc w:val="both"/>
        <w:rPr>
          <w:b/>
        </w:rPr>
      </w:pPr>
      <w:r w:rsidRPr="006C602D">
        <w:rPr>
          <w:b/>
        </w:rPr>
        <w:t>ZWROT GRANTU</w:t>
      </w:r>
    </w:p>
    <w:p w14:paraId="62AF9F48" w14:textId="77777777" w:rsidR="00317DF4" w:rsidRPr="006C602D" w:rsidRDefault="00317DF4" w:rsidP="00317DF4">
      <w:pPr>
        <w:pStyle w:val="Akapitzlist"/>
        <w:ind w:left="709"/>
        <w:jc w:val="both"/>
      </w:pPr>
    </w:p>
    <w:p w14:paraId="067E82CC" w14:textId="77777777" w:rsidR="00317DF4" w:rsidRPr="006C602D" w:rsidRDefault="00317DF4" w:rsidP="00977EFA">
      <w:pPr>
        <w:pStyle w:val="Akapitzlist"/>
        <w:numPr>
          <w:ilvl w:val="0"/>
          <w:numId w:val="42"/>
        </w:numPr>
        <w:ind w:left="426" w:hanging="426"/>
        <w:jc w:val="both"/>
      </w:pPr>
      <w:r w:rsidRPr="006C602D">
        <w:lastRenderedPageBreak/>
        <w:t>W przypadku, gdy w wyniku weryfikacji wniosków o płatność lub na podstawie czynności kontrolnych stwierdzono, że kwota grantu lub jej część została:</w:t>
      </w:r>
    </w:p>
    <w:p w14:paraId="3E6C8654" w14:textId="77777777" w:rsidR="00317DF4" w:rsidRPr="006C602D" w:rsidRDefault="00317DF4" w:rsidP="00977EFA">
      <w:pPr>
        <w:pStyle w:val="Akapitzlist"/>
        <w:numPr>
          <w:ilvl w:val="0"/>
          <w:numId w:val="43"/>
        </w:numPr>
        <w:jc w:val="both"/>
      </w:pPr>
      <w:r w:rsidRPr="006C602D">
        <w:t>Wykorzystana niezgodnie z przeznaczeniem,</w:t>
      </w:r>
    </w:p>
    <w:p w14:paraId="646A2386" w14:textId="77777777" w:rsidR="00317DF4" w:rsidRPr="006C602D" w:rsidRDefault="00317DF4" w:rsidP="00977EFA">
      <w:pPr>
        <w:pStyle w:val="Akapitzlist"/>
        <w:numPr>
          <w:ilvl w:val="0"/>
          <w:numId w:val="43"/>
        </w:numPr>
        <w:jc w:val="both"/>
      </w:pPr>
      <w:r w:rsidRPr="006C602D">
        <w:t xml:space="preserve">Wykorzystana bez zachowania odpowiednich procedur, lub </w:t>
      </w:r>
    </w:p>
    <w:p w14:paraId="56E1B1CE" w14:textId="77777777" w:rsidR="00317DF4" w:rsidRPr="006C602D" w:rsidRDefault="00317DF4" w:rsidP="00977EFA">
      <w:pPr>
        <w:pStyle w:val="Akapitzlist"/>
        <w:numPr>
          <w:ilvl w:val="0"/>
          <w:numId w:val="43"/>
        </w:numPr>
        <w:spacing w:after="0"/>
        <w:jc w:val="both"/>
      </w:pPr>
      <w:r w:rsidRPr="006C602D">
        <w:t>Pobrana nienależnie lub w nadmiernej wysokości,</w:t>
      </w:r>
    </w:p>
    <w:p w14:paraId="2B6F1BC8" w14:textId="77777777" w:rsidR="00317DF4" w:rsidRPr="006C602D" w:rsidRDefault="00317DF4" w:rsidP="00317DF4">
      <w:pPr>
        <w:spacing w:after="0"/>
        <w:ind w:left="426"/>
        <w:jc w:val="both"/>
      </w:pPr>
      <w:r w:rsidRPr="006C602D">
        <w:t>- podlega zwrotowi odpowiednio w całości lub części wraz z odsetkami w wysokości określonej jak dla zaległości podatkowych, liczonymi od dnia stwierdzenia powyższych okoliczności do dnia zwrotu.</w:t>
      </w:r>
    </w:p>
    <w:p w14:paraId="6089895E" w14:textId="77777777" w:rsidR="00317DF4" w:rsidRPr="006C602D" w:rsidRDefault="00317DF4" w:rsidP="00977EFA">
      <w:pPr>
        <w:pStyle w:val="Akapitzlist"/>
        <w:numPr>
          <w:ilvl w:val="0"/>
          <w:numId w:val="44"/>
        </w:numPr>
        <w:spacing w:after="0"/>
        <w:ind w:left="426" w:hanging="426"/>
        <w:jc w:val="both"/>
      </w:pPr>
      <w:r w:rsidRPr="006C602D">
        <w:t xml:space="preserve">LGD, w formie pisemnej, wzywa </w:t>
      </w:r>
      <w:proofErr w:type="spellStart"/>
      <w:r w:rsidRPr="006C602D">
        <w:t>Grantobiorcę</w:t>
      </w:r>
      <w:proofErr w:type="spellEnd"/>
      <w:r w:rsidRPr="006C602D">
        <w:t xml:space="preserve"> do zwrotu kwoty grantu lub jej części. Wezwanie powinno zostać wysłane listem poleconym za potwierdzeniem odbioru.</w:t>
      </w:r>
    </w:p>
    <w:p w14:paraId="1767C074" w14:textId="50126C84" w:rsidR="00515B86" w:rsidRPr="006C602D" w:rsidRDefault="00317DF4" w:rsidP="00977EFA">
      <w:pPr>
        <w:pStyle w:val="Akapitzlist"/>
        <w:numPr>
          <w:ilvl w:val="0"/>
          <w:numId w:val="44"/>
        </w:numPr>
        <w:ind w:left="426" w:hanging="426"/>
        <w:jc w:val="both"/>
      </w:pPr>
      <w:proofErr w:type="spellStart"/>
      <w:r w:rsidRPr="006C602D">
        <w:t>Grantobiorca</w:t>
      </w:r>
      <w:proofErr w:type="spellEnd"/>
      <w:r w:rsidRPr="006C602D">
        <w:t xml:space="preserve"> dokonuje zwrotu, o którym mowa w pkt </w:t>
      </w:r>
      <w:r w:rsidR="002406DF" w:rsidRPr="006C602D">
        <w:t>XI</w:t>
      </w:r>
      <w:r w:rsidRPr="006C602D">
        <w:t xml:space="preserve">I.1., w terminie </w:t>
      </w:r>
      <w:r w:rsidRPr="006C602D">
        <w:rPr>
          <w:b/>
        </w:rPr>
        <w:t>14 dni</w:t>
      </w:r>
      <w:r w:rsidRPr="006C602D">
        <w:t xml:space="preserve"> od dnia doręczenia wezwania.</w:t>
      </w:r>
    </w:p>
    <w:p w14:paraId="024EEBCD" w14:textId="5C466D96" w:rsidR="00515B86" w:rsidRPr="006C602D" w:rsidRDefault="00317DF4" w:rsidP="00977EFA">
      <w:pPr>
        <w:pStyle w:val="Akapitzlist"/>
        <w:numPr>
          <w:ilvl w:val="0"/>
          <w:numId w:val="44"/>
        </w:numPr>
        <w:ind w:left="426" w:hanging="426"/>
        <w:jc w:val="both"/>
      </w:pPr>
      <w:r w:rsidRPr="006C602D">
        <w:t xml:space="preserve">W przypadku, gdy okoliczności, o których mowa w pkt </w:t>
      </w:r>
      <w:r w:rsidR="00AB4FDC" w:rsidRPr="006C602D">
        <w:t>X</w:t>
      </w:r>
      <w:r w:rsidR="002406DF" w:rsidRPr="006C602D">
        <w:t>I</w:t>
      </w:r>
      <w:r w:rsidRPr="006C602D">
        <w:t xml:space="preserve">I.1., stwierdzono przed całkowitą wypłatą kwoty grantu, LGD może dokonać potrącenia części kwoty grantu podlegającej zwrotowi wraz z ustawowymi odsetkami z kolejnej płatności, o czym informuje </w:t>
      </w:r>
      <w:proofErr w:type="spellStart"/>
      <w:r w:rsidRPr="006C602D">
        <w:t>Grantobiorcę</w:t>
      </w:r>
      <w:proofErr w:type="spellEnd"/>
      <w:r w:rsidRPr="006C602D">
        <w:t xml:space="preserve"> za pośrednictwem POP</w:t>
      </w:r>
      <w:r w:rsidR="00515B86" w:rsidRPr="006C602D">
        <w:t xml:space="preserve"> lub drogą poczty elektronicznej lub pocztą tradycyjną o ile LGD tak postanowi.   </w:t>
      </w:r>
      <w:r w:rsidR="00515B86" w:rsidRPr="006C602D" w:rsidDel="00114389">
        <w:t xml:space="preserve"> </w:t>
      </w:r>
    </w:p>
    <w:p w14:paraId="28B8B9CB" w14:textId="77777777" w:rsidR="00317DF4" w:rsidRPr="006C602D" w:rsidRDefault="00317DF4" w:rsidP="00515B86">
      <w:pPr>
        <w:pStyle w:val="Akapitzlist"/>
        <w:ind w:left="426"/>
        <w:jc w:val="both"/>
      </w:pPr>
    </w:p>
    <w:p w14:paraId="51BC5B91" w14:textId="77777777" w:rsidR="00317DF4" w:rsidRPr="006C602D" w:rsidRDefault="00317DF4" w:rsidP="00317DF4">
      <w:pPr>
        <w:pStyle w:val="Akapitzlist"/>
        <w:ind w:left="426"/>
        <w:jc w:val="both"/>
      </w:pPr>
    </w:p>
    <w:p w14:paraId="4211AAB5" w14:textId="77777777" w:rsidR="00317DF4" w:rsidRPr="006C602D" w:rsidRDefault="00317DF4" w:rsidP="00977EFA">
      <w:pPr>
        <w:pStyle w:val="Akapitzlist"/>
        <w:numPr>
          <w:ilvl w:val="0"/>
          <w:numId w:val="72"/>
        </w:numPr>
        <w:ind w:left="426"/>
        <w:jc w:val="both"/>
        <w:rPr>
          <w:b/>
        </w:rPr>
      </w:pPr>
      <w:r w:rsidRPr="006C602D">
        <w:rPr>
          <w:b/>
        </w:rPr>
        <w:t>ZABEZPIECZENIE PRAWIDŁOWEJ REALIZACJI UMOWY</w:t>
      </w:r>
    </w:p>
    <w:p w14:paraId="3ACEC436" w14:textId="77777777" w:rsidR="00317DF4" w:rsidRPr="006C602D" w:rsidRDefault="00317DF4" w:rsidP="00317DF4">
      <w:pPr>
        <w:pStyle w:val="Akapitzlist"/>
        <w:ind w:left="709"/>
        <w:jc w:val="both"/>
      </w:pPr>
    </w:p>
    <w:p w14:paraId="294A1905" w14:textId="2A58402B" w:rsidR="00317DF4" w:rsidRPr="006C602D" w:rsidRDefault="00317DF4" w:rsidP="00977EFA">
      <w:pPr>
        <w:pStyle w:val="Akapitzlist"/>
        <w:numPr>
          <w:ilvl w:val="0"/>
          <w:numId w:val="46"/>
        </w:numPr>
        <w:jc w:val="both"/>
      </w:pPr>
      <w:r w:rsidRPr="006C602D">
        <w:t xml:space="preserve">W celu zabezpieczenia prawidłowej realizacji umowy o powierzenie grantu, </w:t>
      </w:r>
      <w:proofErr w:type="spellStart"/>
      <w:r w:rsidRPr="006C602D">
        <w:t>Grantobiorca</w:t>
      </w:r>
      <w:proofErr w:type="spellEnd"/>
      <w:r w:rsidRPr="006C602D">
        <w:t xml:space="preserve"> – w</w:t>
      </w:r>
      <w:r w:rsidR="00BB186B" w:rsidRPr="006C602D">
        <w:t xml:space="preserve"> dniu podpisania </w:t>
      </w:r>
      <w:r w:rsidRPr="006C602D">
        <w:t xml:space="preserve">umowy o powierzenie grantu – składa w LGD weksel in blanco wraz z wypełnioną deklaracją wystawcy weksla. Wzór weksla in blanco oraz formularz deklaracji wekslowej LGD udostępnia </w:t>
      </w:r>
      <w:proofErr w:type="spellStart"/>
      <w:r w:rsidRPr="006C602D">
        <w:t>Grantobiorcy</w:t>
      </w:r>
      <w:proofErr w:type="spellEnd"/>
      <w:r w:rsidRPr="006C602D">
        <w:t xml:space="preserve"> wraz z wzorem umowy o powierzenie grantu. </w:t>
      </w:r>
    </w:p>
    <w:p w14:paraId="3855ACE3" w14:textId="5B619FA9" w:rsidR="00317DF4" w:rsidRPr="006C602D" w:rsidRDefault="00317DF4" w:rsidP="00604653">
      <w:pPr>
        <w:pStyle w:val="Akapitzlist"/>
        <w:numPr>
          <w:ilvl w:val="0"/>
          <w:numId w:val="46"/>
        </w:numPr>
        <w:jc w:val="both"/>
        <w:rPr>
          <w:strike/>
        </w:rPr>
      </w:pPr>
      <w:r w:rsidRPr="006C602D">
        <w:t xml:space="preserve">Weksel podpisywany jest przez </w:t>
      </w:r>
      <w:proofErr w:type="spellStart"/>
      <w:r w:rsidR="00BB186B" w:rsidRPr="006C602D">
        <w:t>Grantobiorcę</w:t>
      </w:r>
      <w:proofErr w:type="spellEnd"/>
      <w:r w:rsidR="00BB186B" w:rsidRPr="006C602D">
        <w:t xml:space="preserve"> lub pełnomocnika lub osobę/</w:t>
      </w:r>
      <w:r w:rsidRPr="006C602D">
        <w:t xml:space="preserve">osoby upoważnione do reprezentacji </w:t>
      </w:r>
      <w:proofErr w:type="spellStart"/>
      <w:r w:rsidRPr="006C602D">
        <w:t>Grantobiorcy</w:t>
      </w:r>
      <w:proofErr w:type="spellEnd"/>
      <w:r w:rsidRPr="006C602D">
        <w:t xml:space="preserve">. </w:t>
      </w:r>
    </w:p>
    <w:p w14:paraId="49D65D3A" w14:textId="77777777" w:rsidR="00317DF4" w:rsidRPr="006C602D" w:rsidRDefault="00317DF4" w:rsidP="00977EFA">
      <w:pPr>
        <w:pStyle w:val="Akapitzlist"/>
        <w:numPr>
          <w:ilvl w:val="0"/>
          <w:numId w:val="46"/>
        </w:numPr>
        <w:jc w:val="both"/>
      </w:pPr>
      <w:r w:rsidRPr="006C602D">
        <w:t xml:space="preserve">LGD zwraca </w:t>
      </w:r>
      <w:proofErr w:type="spellStart"/>
      <w:r w:rsidRPr="006C602D">
        <w:t>Grantobiorcy</w:t>
      </w:r>
      <w:proofErr w:type="spellEnd"/>
      <w:r w:rsidRPr="006C602D">
        <w:t xml:space="preserve"> weksel po upływie 5 lat od dokonania płatności końcowej</w:t>
      </w:r>
      <w:r w:rsidR="00C02800" w:rsidRPr="006C602D">
        <w:t xml:space="preserve"> w ramach projektu grantowego</w:t>
      </w:r>
      <w:r w:rsidRPr="006C602D">
        <w:t xml:space="preserve">, pod warunkiem wypełnienia przez </w:t>
      </w:r>
      <w:proofErr w:type="spellStart"/>
      <w:r w:rsidRPr="006C602D">
        <w:t>Grantobiorcę</w:t>
      </w:r>
      <w:proofErr w:type="spellEnd"/>
      <w:r w:rsidRPr="006C602D">
        <w:t xml:space="preserve"> wszystkich zobowiązań określonych w umowie o powierzenie grantu. </w:t>
      </w:r>
    </w:p>
    <w:p w14:paraId="3FC34EF7" w14:textId="77777777" w:rsidR="00317DF4" w:rsidRPr="006C602D" w:rsidRDefault="00317DF4" w:rsidP="00977EFA">
      <w:pPr>
        <w:pStyle w:val="Akapitzlist"/>
        <w:numPr>
          <w:ilvl w:val="0"/>
          <w:numId w:val="46"/>
        </w:numPr>
        <w:jc w:val="both"/>
      </w:pPr>
      <w:r w:rsidRPr="006C602D">
        <w:t xml:space="preserve">LGD niezwłocznie zwraca weksel </w:t>
      </w:r>
      <w:proofErr w:type="spellStart"/>
      <w:r w:rsidRPr="006C602D">
        <w:t>Grantobiorcy</w:t>
      </w:r>
      <w:proofErr w:type="spellEnd"/>
      <w:r w:rsidRPr="006C602D">
        <w:t xml:space="preserve"> w przypadku:</w:t>
      </w:r>
    </w:p>
    <w:p w14:paraId="42B92BDA" w14:textId="77777777" w:rsidR="00317DF4" w:rsidRPr="006C602D" w:rsidRDefault="00317DF4" w:rsidP="00977EFA">
      <w:pPr>
        <w:pStyle w:val="Akapitzlist"/>
        <w:numPr>
          <w:ilvl w:val="0"/>
          <w:numId w:val="47"/>
        </w:numPr>
        <w:jc w:val="both"/>
      </w:pPr>
      <w:r w:rsidRPr="006C602D">
        <w:t>Rozwiązania umowy o powierzenie grantu przed dokonaniem jakiejkolwiek wypłaty,</w:t>
      </w:r>
    </w:p>
    <w:p w14:paraId="54D42708" w14:textId="77777777" w:rsidR="00317DF4" w:rsidRPr="006C602D" w:rsidRDefault="00317DF4" w:rsidP="00977EFA">
      <w:pPr>
        <w:pStyle w:val="Akapitzlist"/>
        <w:numPr>
          <w:ilvl w:val="0"/>
          <w:numId w:val="47"/>
        </w:numPr>
        <w:jc w:val="both"/>
      </w:pPr>
      <w:r w:rsidRPr="006C602D">
        <w:t xml:space="preserve">Zwrotu przez </w:t>
      </w:r>
      <w:proofErr w:type="spellStart"/>
      <w:r w:rsidRPr="006C602D">
        <w:t>Grantobiorcę</w:t>
      </w:r>
      <w:proofErr w:type="spellEnd"/>
      <w:r w:rsidRPr="006C602D">
        <w:t xml:space="preserve"> kwoty grantu wraz z należnymi odsetkami.</w:t>
      </w:r>
    </w:p>
    <w:p w14:paraId="69EA39C4" w14:textId="77777777" w:rsidR="00317DF4" w:rsidRPr="006C602D" w:rsidRDefault="00317DF4" w:rsidP="00317D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70891" w14:textId="77777777" w:rsidR="00317DF4" w:rsidRPr="006C602D" w:rsidRDefault="00317DF4" w:rsidP="00977EFA">
      <w:pPr>
        <w:pStyle w:val="Akapitzlist"/>
        <w:numPr>
          <w:ilvl w:val="0"/>
          <w:numId w:val="72"/>
        </w:numPr>
        <w:ind w:left="426"/>
        <w:jc w:val="both"/>
        <w:rPr>
          <w:b/>
        </w:rPr>
      </w:pPr>
      <w:r w:rsidRPr="006C602D">
        <w:rPr>
          <w:b/>
        </w:rPr>
        <w:t>PUBLIKOWANIE PROTOKOŁÓW</w:t>
      </w:r>
    </w:p>
    <w:p w14:paraId="5DD07FE3" w14:textId="59753EF2" w:rsidR="00317DF4" w:rsidRPr="006C602D" w:rsidRDefault="00317DF4" w:rsidP="00317DF4">
      <w:pPr>
        <w:pStyle w:val="Default"/>
        <w:ind w:left="426"/>
        <w:jc w:val="both"/>
        <w:rPr>
          <w:color w:val="auto"/>
        </w:rPr>
      </w:pPr>
      <w:r w:rsidRPr="006C602D">
        <w:rPr>
          <w:rFonts w:asciiTheme="minorHAnsi" w:hAnsiTheme="minorHAnsi" w:cstheme="minorBidi"/>
          <w:color w:val="auto"/>
          <w:sz w:val="22"/>
          <w:szCs w:val="22"/>
        </w:rPr>
        <w:t>Protokoły dokumentujące poszczególne etapy procesu wyboru</w:t>
      </w:r>
      <w:r w:rsidR="00210BE1" w:rsidRPr="006C602D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="00210BE1" w:rsidRPr="006C602D">
        <w:rPr>
          <w:rFonts w:asciiTheme="minorHAnsi" w:hAnsiTheme="minorHAnsi" w:cstheme="minorBidi"/>
          <w:color w:val="auto"/>
          <w:sz w:val="22"/>
          <w:szCs w:val="22"/>
        </w:rPr>
        <w:t>grantobiorców</w:t>
      </w:r>
      <w:proofErr w:type="spellEnd"/>
      <w:r w:rsidRPr="006C602D">
        <w:rPr>
          <w:rFonts w:asciiTheme="minorHAnsi" w:hAnsiTheme="minorHAnsi" w:cstheme="minorBidi"/>
          <w:color w:val="auto"/>
          <w:sz w:val="22"/>
          <w:szCs w:val="22"/>
        </w:rPr>
        <w:t xml:space="preserve">, podawane są do publicznej wiadomości poprzez ich opublikowanie na stronie internetowej LGD w terminach i trybie określonym w Regulaminie Rady – z zachowaniem zasady anonimowości osób dokonujących oceny. </w:t>
      </w:r>
    </w:p>
    <w:p w14:paraId="22C6FFCF" w14:textId="77777777" w:rsidR="00317DF4" w:rsidRPr="006C602D" w:rsidRDefault="00317DF4" w:rsidP="00317DF4">
      <w:pPr>
        <w:pStyle w:val="Default"/>
        <w:jc w:val="both"/>
        <w:rPr>
          <w:color w:val="auto"/>
        </w:rPr>
      </w:pPr>
    </w:p>
    <w:p w14:paraId="47506198" w14:textId="77777777" w:rsidR="00317DF4" w:rsidRPr="006C602D" w:rsidRDefault="00317DF4" w:rsidP="00977EFA">
      <w:pPr>
        <w:pStyle w:val="Akapitzlist"/>
        <w:numPr>
          <w:ilvl w:val="0"/>
          <w:numId w:val="72"/>
        </w:numPr>
        <w:ind w:left="426"/>
        <w:jc w:val="both"/>
        <w:rPr>
          <w:b/>
        </w:rPr>
      </w:pPr>
      <w:r w:rsidRPr="006C602D">
        <w:rPr>
          <w:b/>
        </w:rPr>
        <w:t>ARCHIWIZACJA DOKUMENTÓW</w:t>
      </w:r>
    </w:p>
    <w:p w14:paraId="71BCE34D" w14:textId="77777777" w:rsidR="00317DF4" w:rsidRPr="006C602D" w:rsidRDefault="00317DF4" w:rsidP="00317DF4">
      <w:pPr>
        <w:pStyle w:val="Akapitzlist"/>
        <w:ind w:left="709"/>
        <w:jc w:val="both"/>
      </w:pPr>
    </w:p>
    <w:p w14:paraId="7668EE11" w14:textId="77777777" w:rsidR="00210BE1" w:rsidRPr="006C602D" w:rsidRDefault="00317DF4" w:rsidP="00977EFA">
      <w:pPr>
        <w:pStyle w:val="Akapitzlist"/>
        <w:numPr>
          <w:ilvl w:val="0"/>
          <w:numId w:val="49"/>
        </w:numPr>
        <w:spacing w:after="0"/>
        <w:ind w:left="426" w:hanging="426"/>
        <w:jc w:val="both"/>
      </w:pPr>
      <w:r w:rsidRPr="006C602D">
        <w:t>Dokumentacja konkursowa związana z naborem wniosków, oceną i wyborem operacji, zawieraniem umów, rozliczaniem, monitoringiem i kontrolą Grantobiorców przechowywana jest w Biurze LGD.</w:t>
      </w:r>
    </w:p>
    <w:p w14:paraId="3281EE00" w14:textId="77777777" w:rsidR="00210BE1" w:rsidRPr="006C602D" w:rsidRDefault="00210BE1" w:rsidP="00977EFA">
      <w:pPr>
        <w:pStyle w:val="Akapitzlist"/>
        <w:numPr>
          <w:ilvl w:val="0"/>
          <w:numId w:val="49"/>
        </w:numPr>
        <w:spacing w:after="0"/>
        <w:ind w:left="426" w:hanging="426"/>
        <w:jc w:val="both"/>
      </w:pPr>
      <w:r w:rsidRPr="006C602D">
        <w:t xml:space="preserve">Ogłoszenie o naborze podlega archiwizacji na stronie internetowej LGD. </w:t>
      </w:r>
    </w:p>
    <w:p w14:paraId="3D94382A" w14:textId="023FEADD" w:rsidR="00317DF4" w:rsidRPr="006C602D" w:rsidRDefault="00317DF4" w:rsidP="00977EFA">
      <w:pPr>
        <w:pStyle w:val="Akapitzlist"/>
        <w:numPr>
          <w:ilvl w:val="0"/>
          <w:numId w:val="49"/>
        </w:numPr>
        <w:spacing w:after="0"/>
        <w:ind w:left="426" w:hanging="426"/>
        <w:jc w:val="both"/>
      </w:pPr>
      <w:r w:rsidRPr="006C602D">
        <w:t xml:space="preserve">Dokumentacja, o której mowa w pkt </w:t>
      </w:r>
      <w:r w:rsidR="002406DF" w:rsidRPr="006C602D">
        <w:t>X</w:t>
      </w:r>
      <w:r w:rsidR="00AB4FDC" w:rsidRPr="006C602D">
        <w:t>V</w:t>
      </w:r>
      <w:r w:rsidRPr="006C602D">
        <w:t xml:space="preserve">.1., wytworzona za pośrednictwem POP, </w:t>
      </w:r>
      <w:r w:rsidR="00F45AA7" w:rsidRPr="006C602D">
        <w:t xml:space="preserve">może być </w:t>
      </w:r>
      <w:r w:rsidRPr="006C602D">
        <w:t xml:space="preserve">przechowywana i archiwizowana także w systemie POP, z możliwością jej wydrukowania w każdym czasie. </w:t>
      </w:r>
    </w:p>
    <w:p w14:paraId="7A3B65A4" w14:textId="77777777" w:rsidR="00317DF4" w:rsidRPr="006C602D" w:rsidRDefault="00317DF4" w:rsidP="00317DF4">
      <w:pPr>
        <w:pStyle w:val="Akapitzlist"/>
        <w:ind w:left="426"/>
        <w:jc w:val="both"/>
      </w:pPr>
    </w:p>
    <w:p w14:paraId="53B7423B" w14:textId="77777777" w:rsidR="00317DF4" w:rsidRPr="006C602D" w:rsidRDefault="00317DF4" w:rsidP="00977EFA">
      <w:pPr>
        <w:pStyle w:val="Akapitzlist"/>
        <w:numPr>
          <w:ilvl w:val="0"/>
          <w:numId w:val="72"/>
        </w:numPr>
        <w:ind w:left="426"/>
        <w:jc w:val="both"/>
        <w:rPr>
          <w:b/>
        </w:rPr>
      </w:pPr>
      <w:r w:rsidRPr="006C602D">
        <w:rPr>
          <w:b/>
        </w:rPr>
        <w:t>POSTANOWIENIA KOŃCOWE</w:t>
      </w:r>
    </w:p>
    <w:p w14:paraId="3874C2CD" w14:textId="77777777" w:rsidR="00317DF4" w:rsidRPr="002D450E" w:rsidRDefault="00317DF4" w:rsidP="00977EFA">
      <w:pPr>
        <w:pStyle w:val="Akapitzlist"/>
        <w:numPr>
          <w:ilvl w:val="0"/>
          <w:numId w:val="50"/>
        </w:numPr>
        <w:ind w:left="426" w:hanging="426"/>
        <w:jc w:val="both"/>
        <w:rPr>
          <w:b/>
        </w:rPr>
      </w:pPr>
      <w:r w:rsidRPr="002D450E">
        <w:rPr>
          <w:b/>
        </w:rPr>
        <w:t>Jawność dokumentacji</w:t>
      </w:r>
    </w:p>
    <w:p w14:paraId="35799681" w14:textId="01FCBDD5" w:rsidR="00317DF4" w:rsidRPr="006C602D" w:rsidRDefault="00C02800" w:rsidP="00977EFA">
      <w:pPr>
        <w:pStyle w:val="Akapitzlist"/>
        <w:numPr>
          <w:ilvl w:val="0"/>
          <w:numId w:val="51"/>
        </w:numPr>
        <w:ind w:left="851"/>
        <w:jc w:val="both"/>
      </w:pPr>
      <w:proofErr w:type="spellStart"/>
      <w:r w:rsidRPr="006C602D">
        <w:lastRenderedPageBreak/>
        <w:t>Grantobiorca</w:t>
      </w:r>
      <w:proofErr w:type="spellEnd"/>
      <w:r w:rsidR="00317DF4" w:rsidRPr="006C602D">
        <w:t xml:space="preserve"> ma prawo wglądu w dokumen</w:t>
      </w:r>
      <w:r w:rsidR="002D450E" w:rsidRPr="006C602D">
        <w:t>ty związane z oceną wnioskowanego</w:t>
      </w:r>
      <w:r w:rsidR="00317DF4" w:rsidRPr="006C602D">
        <w:t xml:space="preserve"> przez niego </w:t>
      </w:r>
      <w:r w:rsidR="002D450E" w:rsidRPr="006C602D">
        <w:t>zadania</w:t>
      </w:r>
      <w:r w:rsidR="00317DF4" w:rsidRPr="006C602D">
        <w:t xml:space="preserve">. Powyższe dokumenty udostępniane są zainteresowanemu </w:t>
      </w:r>
      <w:proofErr w:type="spellStart"/>
      <w:r w:rsidR="00317DF4" w:rsidRPr="006C602D">
        <w:t>Grantob</w:t>
      </w:r>
      <w:r w:rsidRPr="006C602D">
        <w:t>iorcy</w:t>
      </w:r>
      <w:proofErr w:type="spellEnd"/>
      <w:r w:rsidR="00317DF4" w:rsidRPr="006C602D">
        <w:t xml:space="preserve"> w Biurze LGD najpóźniej w następnym dniu roboczym po dniu złożenia żądania - z prawem do wykonania ich kserokopii lub fotokopii. Biuro LGD, udostępniając powyższe dokumenty, zachowuje zasadę anonimowości osób dokonujących oceny.</w:t>
      </w:r>
    </w:p>
    <w:p w14:paraId="148FA3B7" w14:textId="77777777" w:rsidR="00317DF4" w:rsidRPr="006C602D" w:rsidRDefault="00317DF4" w:rsidP="00977EFA">
      <w:pPr>
        <w:pStyle w:val="Akapitzlist"/>
        <w:numPr>
          <w:ilvl w:val="0"/>
          <w:numId w:val="51"/>
        </w:numPr>
        <w:ind w:left="851"/>
        <w:jc w:val="both"/>
      </w:pPr>
      <w:r w:rsidRPr="006C602D">
        <w:t xml:space="preserve">Niniejsza procedura podlega udostępnieniu do wiadomości publicznej także poza okresem prowadzenia przez LGD naboru, poprzez trwałe zamieszczenie jej na stronie internetowej LGD w formie pliku do pobrania. Dokument jest także dostępny w formie papierowej w siedzibie i Biurze LGD i jest wydawany na żądanie osobom zainteresowanym. </w:t>
      </w:r>
    </w:p>
    <w:p w14:paraId="65885694" w14:textId="77777777" w:rsidR="00317DF4" w:rsidRPr="006C602D" w:rsidRDefault="00317DF4" w:rsidP="00977EFA">
      <w:pPr>
        <w:pStyle w:val="Akapitzlist"/>
        <w:numPr>
          <w:ilvl w:val="0"/>
          <w:numId w:val="50"/>
        </w:numPr>
        <w:ind w:left="426" w:hanging="426"/>
        <w:jc w:val="both"/>
        <w:rPr>
          <w:b/>
        </w:rPr>
      </w:pPr>
      <w:r w:rsidRPr="006C602D">
        <w:rPr>
          <w:b/>
        </w:rPr>
        <w:t xml:space="preserve">Obliczanie i oznaczanie terminów </w:t>
      </w:r>
    </w:p>
    <w:p w14:paraId="3A6E6753" w14:textId="77777777" w:rsidR="00317DF4" w:rsidRPr="006C602D" w:rsidRDefault="00317DF4" w:rsidP="00977EFA">
      <w:pPr>
        <w:pStyle w:val="Akapitzlist"/>
        <w:numPr>
          <w:ilvl w:val="0"/>
          <w:numId w:val="52"/>
        </w:numPr>
        <w:jc w:val="both"/>
      </w:pPr>
      <w:r w:rsidRPr="006C602D">
        <w:t>Jeżeli początkiem terminu określonego w niniejszej procedurze w dniach jest pewne zdarzenie, przy obliczaniu tego terminu nie uwzględnia się dnia, w którym zdarzenie nastąpiło. Upływ ostatniego z wyznaczonej liczby dni uważa się za koniec terminu.</w:t>
      </w:r>
    </w:p>
    <w:p w14:paraId="387EA2C9" w14:textId="77777777" w:rsidR="00317DF4" w:rsidRPr="006C602D" w:rsidRDefault="00317DF4" w:rsidP="00977EFA">
      <w:pPr>
        <w:pStyle w:val="Akapitzlist"/>
        <w:numPr>
          <w:ilvl w:val="0"/>
          <w:numId w:val="52"/>
        </w:numPr>
        <w:jc w:val="both"/>
      </w:pPr>
      <w:r w:rsidRPr="006C602D">
        <w:t>Terminy określone w tygodniach kończą się z upływem tego dnia w ostatnim tygodniu, który nazwą odpowiada początkowemu dniowi terminu.</w:t>
      </w:r>
    </w:p>
    <w:p w14:paraId="6D37C55E" w14:textId="77777777" w:rsidR="00317DF4" w:rsidRPr="006C602D" w:rsidRDefault="00317DF4" w:rsidP="00977EFA">
      <w:pPr>
        <w:pStyle w:val="Akapitzlist"/>
        <w:numPr>
          <w:ilvl w:val="0"/>
          <w:numId w:val="52"/>
        </w:numPr>
        <w:jc w:val="both"/>
      </w:pPr>
      <w:r w:rsidRPr="006C602D">
        <w:t>Jeżeli koniec terminu przypada na dzień ustawowo wolny od pracy, za ostatni dzień terminu uważa się najbliższy następny dzień powszedni.</w:t>
      </w:r>
    </w:p>
    <w:p w14:paraId="0F9BAAE0" w14:textId="77777777" w:rsidR="00317DF4" w:rsidRPr="006C602D" w:rsidRDefault="00317DF4" w:rsidP="00317DF4">
      <w:pPr>
        <w:pStyle w:val="Akapitzlist"/>
        <w:ind w:left="786"/>
        <w:jc w:val="both"/>
      </w:pPr>
    </w:p>
    <w:p w14:paraId="61F71370" w14:textId="77777777" w:rsidR="00317DF4" w:rsidRPr="006C602D" w:rsidRDefault="00317DF4" w:rsidP="00977EFA">
      <w:pPr>
        <w:pStyle w:val="Akapitzlist"/>
        <w:numPr>
          <w:ilvl w:val="0"/>
          <w:numId w:val="50"/>
        </w:numPr>
        <w:ind w:left="426" w:hanging="426"/>
        <w:jc w:val="both"/>
        <w:rPr>
          <w:b/>
        </w:rPr>
      </w:pPr>
      <w:r w:rsidRPr="006C602D">
        <w:rPr>
          <w:b/>
        </w:rPr>
        <w:t>Bezpieczeństwo danych osobowych</w:t>
      </w:r>
    </w:p>
    <w:p w14:paraId="5EB19524" w14:textId="3FDB53F0" w:rsidR="00317DF4" w:rsidRPr="006C602D" w:rsidRDefault="00317DF4" w:rsidP="00317DF4">
      <w:pPr>
        <w:ind w:left="426"/>
        <w:jc w:val="both"/>
        <w:rPr>
          <w:i/>
        </w:rPr>
      </w:pPr>
      <w:r w:rsidRPr="006C602D">
        <w:t xml:space="preserve">W trakcie całego procesu naboru wniosków, oceny i wyboru </w:t>
      </w:r>
      <w:r w:rsidR="002D450E" w:rsidRPr="006C602D">
        <w:t>zadania</w:t>
      </w:r>
      <w:r w:rsidRPr="006C602D">
        <w:t xml:space="preserve">, zawierania umów, rozliczania, monitoringu i kontroli Grantobiorców określonego w niniejszej procedurze, LGD zapewnia pełne bezpieczeństwo danych osobowych. </w:t>
      </w:r>
    </w:p>
    <w:p w14:paraId="5DB35DAB" w14:textId="77777777" w:rsidR="00317DF4" w:rsidRPr="006C602D" w:rsidRDefault="00317DF4" w:rsidP="00977EFA">
      <w:pPr>
        <w:pStyle w:val="Akapitzlist"/>
        <w:numPr>
          <w:ilvl w:val="0"/>
          <w:numId w:val="50"/>
        </w:numPr>
        <w:ind w:left="426" w:hanging="426"/>
        <w:jc w:val="both"/>
        <w:rPr>
          <w:b/>
          <w:i/>
        </w:rPr>
      </w:pPr>
      <w:r w:rsidRPr="006C602D">
        <w:rPr>
          <w:b/>
        </w:rPr>
        <w:t>Zmiany procedury</w:t>
      </w:r>
    </w:p>
    <w:p w14:paraId="451D4FEC" w14:textId="77777777" w:rsidR="00317DF4" w:rsidRPr="006C602D" w:rsidRDefault="00317DF4" w:rsidP="00977EFA">
      <w:pPr>
        <w:pStyle w:val="Akapitzlist"/>
        <w:numPr>
          <w:ilvl w:val="0"/>
          <w:numId w:val="48"/>
        </w:numPr>
        <w:jc w:val="both"/>
      </w:pPr>
      <w:r w:rsidRPr="006C602D">
        <w:t xml:space="preserve">Zmiana niniejszej procedury dokonywana jest uchwałą Zarządu LGD i wymaga uzgodnienia z ZW na zasadach określonych w Umowie o warunkach i sposobie realizacji strategii rozwoju lokalnego kierowanego przez społeczność zawartej pomiędzy ZW a LGD. </w:t>
      </w:r>
    </w:p>
    <w:p w14:paraId="108FF2AB" w14:textId="1319716D" w:rsidR="00317DF4" w:rsidRPr="006C602D" w:rsidRDefault="00317DF4" w:rsidP="00977EFA">
      <w:pPr>
        <w:pStyle w:val="Akapitzlist"/>
        <w:numPr>
          <w:ilvl w:val="0"/>
          <w:numId w:val="48"/>
        </w:numPr>
        <w:jc w:val="both"/>
      </w:pPr>
      <w:r w:rsidRPr="006C602D">
        <w:t xml:space="preserve">Niniejsza procedura, po dokonaniu jej skutecznej zmiany zgodnie z pkt </w:t>
      </w:r>
      <w:r w:rsidR="002D450E" w:rsidRPr="006C602D">
        <w:t>X</w:t>
      </w:r>
      <w:r w:rsidR="00AB4FDC" w:rsidRPr="006C602D">
        <w:t>V</w:t>
      </w:r>
      <w:r w:rsidR="002D450E" w:rsidRPr="006C602D">
        <w:t>I</w:t>
      </w:r>
      <w:r w:rsidRPr="006C602D">
        <w:t>.4.</w:t>
      </w:r>
      <w:r w:rsidR="00AB4FDC" w:rsidRPr="006C602D">
        <w:t>1.</w:t>
      </w:r>
      <w:r w:rsidRPr="006C602D">
        <w:t>, podlega niezwłocznemu zaktualizowaniu na stronie internetowej LGD.</w:t>
      </w:r>
    </w:p>
    <w:p w14:paraId="7D5D4D1B" w14:textId="77777777" w:rsidR="00317DF4" w:rsidRPr="006C602D" w:rsidRDefault="00317DF4" w:rsidP="00317DF4">
      <w:pPr>
        <w:pStyle w:val="Akapitzlist"/>
        <w:jc w:val="both"/>
      </w:pPr>
    </w:p>
    <w:p w14:paraId="7F63ED7B" w14:textId="77777777" w:rsidR="00317DF4" w:rsidRPr="006C602D" w:rsidRDefault="00317DF4" w:rsidP="00977EFA">
      <w:pPr>
        <w:pStyle w:val="Akapitzlist"/>
        <w:numPr>
          <w:ilvl w:val="0"/>
          <w:numId w:val="50"/>
        </w:numPr>
        <w:ind w:left="426" w:hanging="426"/>
        <w:jc w:val="both"/>
        <w:rPr>
          <w:b/>
        </w:rPr>
      </w:pPr>
      <w:r w:rsidRPr="006C602D">
        <w:rPr>
          <w:b/>
        </w:rPr>
        <w:t xml:space="preserve">Zasada stabilności </w:t>
      </w:r>
    </w:p>
    <w:p w14:paraId="379A7E72" w14:textId="77777777" w:rsidR="00317DF4" w:rsidRPr="006C602D" w:rsidRDefault="00317DF4" w:rsidP="00977EFA">
      <w:pPr>
        <w:pStyle w:val="Akapitzlist"/>
        <w:numPr>
          <w:ilvl w:val="0"/>
          <w:numId w:val="53"/>
        </w:numPr>
        <w:jc w:val="both"/>
      </w:pPr>
      <w:r w:rsidRPr="006C602D">
        <w:t>W przypadku, gdy niniejsza procedura ulegnie zmianie w okresie pomiędzy ogłoszeniem naboru a zakończeniem procedury oceny i wyboru operacji w LGD, do sposobu oceny i wyboru operacji w ramach tego naboru zastosowanie znajduje procedura w dotychczasowym brzmieniu (obowiązująca w momencie ogłoszenia naboru). Zapis ten ma zastosowanie także w przypadku, gdy z jakiegokolwiek powodu zajdzie konieczność dokonania ponownej oceny operacji.</w:t>
      </w:r>
    </w:p>
    <w:p w14:paraId="3CF1B182" w14:textId="77777777" w:rsidR="00317DF4" w:rsidRPr="006C602D" w:rsidRDefault="00317DF4" w:rsidP="00977EFA">
      <w:pPr>
        <w:pStyle w:val="Akapitzlist"/>
        <w:numPr>
          <w:ilvl w:val="0"/>
          <w:numId w:val="53"/>
        </w:numPr>
        <w:jc w:val="both"/>
      </w:pPr>
      <w:r w:rsidRPr="006C602D">
        <w:t xml:space="preserve">W przypadku, gdy lokalne kryteria wyboru </w:t>
      </w:r>
      <w:proofErr w:type="spellStart"/>
      <w:r w:rsidRPr="006C602D">
        <w:t>grantobiorców</w:t>
      </w:r>
      <w:proofErr w:type="spellEnd"/>
      <w:r w:rsidRPr="006C602D">
        <w:t xml:space="preserve"> ulegną zmianie w okresie pomiędzy ogłoszeniem naboru a zakończeniem procedury oceny i wyboru operacji w LGD, do oceny i wyboru operacji w ramach tego naboru zastosowanie znajdują kryteria w dotychczasowym brzmieniu (obowiązujące w momencie ogłoszenia naboru). Zapis ten ma zastosowanie także w przypadku, gdy z jakiegokolwiek powodu zajdzie konieczność dokonania ponownej oceny operacji.</w:t>
      </w:r>
    </w:p>
    <w:p w14:paraId="1F3396C1" w14:textId="77777777" w:rsidR="00317DF4" w:rsidRPr="006C602D" w:rsidRDefault="00317DF4" w:rsidP="00317DF4">
      <w:pPr>
        <w:pStyle w:val="Akapitzlist"/>
        <w:jc w:val="both"/>
      </w:pPr>
    </w:p>
    <w:p w14:paraId="192B2B61" w14:textId="77777777" w:rsidR="00317DF4" w:rsidRPr="006C602D" w:rsidRDefault="00317DF4" w:rsidP="00977EFA">
      <w:pPr>
        <w:pStyle w:val="Akapitzlist"/>
        <w:numPr>
          <w:ilvl w:val="0"/>
          <w:numId w:val="50"/>
        </w:numPr>
        <w:ind w:left="426" w:hanging="426"/>
        <w:jc w:val="both"/>
        <w:rPr>
          <w:b/>
        </w:rPr>
      </w:pPr>
      <w:r w:rsidRPr="006C602D">
        <w:rPr>
          <w:b/>
        </w:rPr>
        <w:t>Odpowiednie stosowanie przepisów</w:t>
      </w:r>
    </w:p>
    <w:p w14:paraId="282BE3BC" w14:textId="77777777" w:rsidR="00317DF4" w:rsidRPr="006C602D" w:rsidRDefault="00317DF4" w:rsidP="00317DF4">
      <w:pPr>
        <w:spacing w:after="0"/>
        <w:ind w:left="426"/>
        <w:jc w:val="both"/>
      </w:pPr>
      <w:r w:rsidRPr="006C602D">
        <w:t>W sprawach nieregulowanych w niniejszej procedurze i w Regulaminie Rady, zastosowanie znajdują odpowiednie przepisy prawa, w szczególności:</w:t>
      </w:r>
    </w:p>
    <w:p w14:paraId="36CC5F51" w14:textId="77777777" w:rsidR="00317DF4" w:rsidRPr="006C602D" w:rsidRDefault="00317DF4" w:rsidP="00977EFA">
      <w:pPr>
        <w:pStyle w:val="Akapitzlist"/>
        <w:numPr>
          <w:ilvl w:val="0"/>
          <w:numId w:val="54"/>
        </w:numPr>
        <w:spacing w:after="0"/>
        <w:jc w:val="both"/>
      </w:pPr>
      <w:r w:rsidRPr="006C602D">
        <w:t>ustawy RLKS,</w:t>
      </w:r>
    </w:p>
    <w:p w14:paraId="59716CDB" w14:textId="77777777" w:rsidR="00317DF4" w:rsidRPr="006C602D" w:rsidRDefault="00317DF4" w:rsidP="00977EFA">
      <w:pPr>
        <w:pStyle w:val="Akapitzlist"/>
        <w:numPr>
          <w:ilvl w:val="0"/>
          <w:numId w:val="54"/>
        </w:numPr>
        <w:spacing w:after="0"/>
        <w:jc w:val="both"/>
      </w:pPr>
      <w:r w:rsidRPr="006C602D">
        <w:rPr>
          <w:rFonts w:cs="Verdana"/>
          <w:bCs/>
        </w:rPr>
        <w:t xml:space="preserve">ustawy </w:t>
      </w:r>
      <w:r w:rsidRPr="006C602D">
        <w:rPr>
          <w:rFonts w:cs="Verdana"/>
        </w:rPr>
        <w:t>w zakresie polityki spójności,</w:t>
      </w:r>
    </w:p>
    <w:p w14:paraId="6F6A03DE" w14:textId="77777777" w:rsidR="00317DF4" w:rsidRPr="006C602D" w:rsidRDefault="00317DF4" w:rsidP="00977EFA">
      <w:pPr>
        <w:pStyle w:val="Akapitzlist"/>
        <w:numPr>
          <w:ilvl w:val="0"/>
          <w:numId w:val="54"/>
        </w:numPr>
        <w:spacing w:after="0"/>
        <w:jc w:val="both"/>
      </w:pPr>
      <w:r w:rsidRPr="006C602D">
        <w:rPr>
          <w:rFonts w:cs="Verdana"/>
          <w:bCs/>
        </w:rPr>
        <w:t>rozporządzenia o wdrażaniu LSR,</w:t>
      </w:r>
    </w:p>
    <w:p w14:paraId="51235495" w14:textId="77777777" w:rsidR="00F45AA7" w:rsidRPr="006C602D" w:rsidRDefault="00317DF4" w:rsidP="00977EFA">
      <w:pPr>
        <w:pStyle w:val="Akapitzlist"/>
        <w:numPr>
          <w:ilvl w:val="0"/>
          <w:numId w:val="54"/>
        </w:numPr>
        <w:jc w:val="both"/>
      </w:pPr>
      <w:r w:rsidRPr="006C602D">
        <w:rPr>
          <w:rFonts w:cs="Verdana"/>
        </w:rPr>
        <w:t xml:space="preserve">rozporządzenia Parlamentu Europejskiego i Rady (UE) nr 1303/2013 z dnia 17 grudnia 2013 r. ustanawiającego wspólne przepisy dotyczące Europejskiego Funduszu Rozwoju Regionalnego, </w:t>
      </w:r>
      <w:r w:rsidRPr="006C602D">
        <w:rPr>
          <w:rFonts w:cs="Verdana"/>
        </w:rPr>
        <w:lastRenderedPageBreak/>
        <w:t>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1083/2006.</w:t>
      </w:r>
    </w:p>
    <w:p w14:paraId="5370B890" w14:textId="77777777" w:rsidR="00F45AA7" w:rsidRPr="006C602D" w:rsidRDefault="00F45AA7" w:rsidP="00977EFA">
      <w:pPr>
        <w:pStyle w:val="Akapitzlist"/>
        <w:numPr>
          <w:ilvl w:val="0"/>
          <w:numId w:val="54"/>
        </w:numPr>
        <w:jc w:val="both"/>
      </w:pPr>
      <w:r w:rsidRPr="006C602D">
        <w:rPr>
          <w:rFonts w:cs="Verdana"/>
        </w:rPr>
        <w:t>obowiązujące wytyczne Ministra Rolnictwa i Rozwoju Wsi w zakresie wykonywania przez lokalne grupy działania zadań związanych z realizacją LSR.</w:t>
      </w:r>
    </w:p>
    <w:p w14:paraId="26653D63" w14:textId="5C8459E0" w:rsidR="00F45AA7" w:rsidRPr="006C602D" w:rsidRDefault="00F47945" w:rsidP="00977EFA">
      <w:pPr>
        <w:pStyle w:val="Akapitzlist"/>
        <w:numPr>
          <w:ilvl w:val="0"/>
          <w:numId w:val="54"/>
        </w:numPr>
        <w:jc w:val="both"/>
      </w:pPr>
      <w:r>
        <w:rPr>
          <w:rFonts w:cs="Verdana"/>
        </w:rPr>
        <w:t>U</w:t>
      </w:r>
      <w:r w:rsidR="00F45AA7" w:rsidRPr="006C602D">
        <w:rPr>
          <w:rFonts w:cs="Verdana"/>
        </w:rPr>
        <w:t>stawa o ROW</w:t>
      </w:r>
      <w:r>
        <w:rPr>
          <w:rFonts w:cs="Verdana"/>
        </w:rPr>
        <w:t xml:space="preserve"> </w:t>
      </w:r>
      <w:r>
        <w:rPr>
          <w:rFonts w:cs="Verdana"/>
          <w:bCs/>
          <w:color w:val="FF0000"/>
        </w:rPr>
        <w:t xml:space="preserve">– ustawa z dnia 20 lutego 2015 r. o wspieraniu rozwoju obszarów wiejskich </w:t>
      </w:r>
      <w:r>
        <w:rPr>
          <w:rFonts w:cs="Verdana"/>
          <w:bCs/>
          <w:color w:val="FF0000"/>
        </w:rPr>
        <w:br/>
        <w:t xml:space="preserve">z udziałem środków Europejskiego Funduszu Rolnego na rzecz Rozwoju Obszarów Wiejskich  </w:t>
      </w:r>
      <w:r>
        <w:rPr>
          <w:rFonts w:cs="Verdana"/>
          <w:bCs/>
          <w:color w:val="FF0000"/>
        </w:rPr>
        <w:br/>
        <w:t xml:space="preserve">w ramach Programu Rozwoju Obszarów Wiejskich na lata 2014-2020 (Dz.U.2020.217 </w:t>
      </w:r>
      <w:r>
        <w:rPr>
          <w:rFonts w:cs="Verdana"/>
          <w:bCs/>
          <w:color w:val="FF0000"/>
        </w:rPr>
        <w:br/>
        <w:t>z późn.zm.).</w:t>
      </w:r>
    </w:p>
    <w:p w14:paraId="14F0C6F9" w14:textId="77777777" w:rsidR="00317DF4" w:rsidRPr="006C602D" w:rsidRDefault="00317DF4" w:rsidP="00317DF4">
      <w:pPr>
        <w:spacing w:after="0"/>
        <w:ind w:left="426"/>
        <w:jc w:val="both"/>
      </w:pPr>
    </w:p>
    <w:p w14:paraId="740E0749" w14:textId="7AD624B3" w:rsidR="00317DF4" w:rsidRPr="006C602D" w:rsidRDefault="00635EDB" w:rsidP="00317DF4">
      <w:pPr>
        <w:jc w:val="both"/>
      </w:pPr>
      <w:r w:rsidRPr="006C602D">
        <w:t>Podpis członków Zarządu</w:t>
      </w:r>
      <w:r w:rsidR="00007846" w:rsidRPr="006C602D">
        <w:t xml:space="preserve"> </w:t>
      </w:r>
    </w:p>
    <w:p w14:paraId="67FBA883" w14:textId="77777777" w:rsidR="00A853EB" w:rsidRPr="006C602D" w:rsidRDefault="00A853EB" w:rsidP="00A853EB">
      <w:pPr>
        <w:spacing w:after="0"/>
        <w:jc w:val="right"/>
        <w:rPr>
          <w:rFonts w:ascii="Tahoma" w:hAnsi="Tahoma" w:cs="Tahoma"/>
          <w:b/>
          <w:i/>
          <w:sz w:val="18"/>
          <w:szCs w:val="18"/>
          <w:lang w:eastAsia="ar-SA"/>
        </w:rPr>
      </w:pPr>
    </w:p>
    <w:p w14:paraId="43A5CA5B" w14:textId="77777777" w:rsidR="00A853EB" w:rsidRPr="006C602D" w:rsidRDefault="00A853EB" w:rsidP="00C375D6">
      <w:pPr>
        <w:spacing w:after="0"/>
        <w:rPr>
          <w:rFonts w:ascii="Tahoma" w:hAnsi="Tahoma" w:cs="Tahoma"/>
          <w:b/>
          <w:i/>
          <w:sz w:val="18"/>
          <w:szCs w:val="18"/>
          <w:lang w:eastAsia="ar-SA"/>
        </w:rPr>
      </w:pPr>
    </w:p>
    <w:p w14:paraId="198FC5BB" w14:textId="77777777" w:rsidR="00A853EB" w:rsidRDefault="00A853EB" w:rsidP="00A853EB">
      <w:pPr>
        <w:spacing w:after="0"/>
        <w:jc w:val="right"/>
        <w:rPr>
          <w:rFonts w:ascii="Tahoma" w:hAnsi="Tahoma" w:cs="Tahoma"/>
          <w:b/>
          <w:i/>
          <w:sz w:val="18"/>
          <w:szCs w:val="18"/>
          <w:lang w:eastAsia="ar-SA"/>
        </w:rPr>
      </w:pPr>
    </w:p>
    <w:p w14:paraId="3998C2D0" w14:textId="77777777" w:rsidR="00A853EB" w:rsidRDefault="00A853EB" w:rsidP="00A853EB">
      <w:pPr>
        <w:spacing w:after="0"/>
        <w:jc w:val="right"/>
        <w:rPr>
          <w:rFonts w:ascii="Tahoma" w:hAnsi="Tahoma" w:cs="Tahoma"/>
          <w:b/>
          <w:i/>
          <w:sz w:val="18"/>
          <w:szCs w:val="18"/>
          <w:lang w:eastAsia="ar-SA"/>
        </w:rPr>
      </w:pPr>
    </w:p>
    <w:p w14:paraId="2DE3ED80" w14:textId="3BA1647C" w:rsidR="00A853EB" w:rsidRPr="00A15DA5" w:rsidRDefault="00A853EB" w:rsidP="00A853EB">
      <w:pPr>
        <w:spacing w:after="0"/>
        <w:jc w:val="right"/>
        <w:rPr>
          <w:b/>
          <w:i/>
          <w:sz w:val="18"/>
          <w:szCs w:val="18"/>
        </w:rPr>
      </w:pPr>
      <w:r w:rsidRPr="00A15DA5">
        <w:rPr>
          <w:rFonts w:ascii="Tahoma" w:hAnsi="Tahoma" w:cs="Tahoma"/>
          <w:b/>
          <w:i/>
          <w:sz w:val="18"/>
          <w:szCs w:val="18"/>
          <w:lang w:eastAsia="ar-SA"/>
        </w:rPr>
        <w:t>Załącznik nr 1</w:t>
      </w:r>
    </w:p>
    <w:p w14:paraId="1C1B144E" w14:textId="77777777" w:rsidR="00A853EB" w:rsidRPr="00A81146" w:rsidRDefault="00A853EB" w:rsidP="00A853EB">
      <w:pPr>
        <w:spacing w:after="0"/>
        <w:jc w:val="right"/>
        <w:rPr>
          <w:b/>
          <w:i/>
          <w:sz w:val="18"/>
          <w:szCs w:val="18"/>
        </w:rPr>
      </w:pPr>
      <w:r w:rsidRPr="00A15DA5">
        <w:rPr>
          <w:rFonts w:ascii="Tahoma" w:hAnsi="Tahoma" w:cs="Tahoma"/>
          <w:b/>
          <w:i/>
          <w:sz w:val="18"/>
          <w:szCs w:val="18"/>
          <w:lang w:eastAsia="ar-SA"/>
        </w:rPr>
        <w:t xml:space="preserve">do Procedury oceny i wyboru oraz rozliczania, monitoringu i kontroli </w:t>
      </w:r>
      <w:proofErr w:type="spellStart"/>
      <w:r w:rsidRPr="00A15DA5">
        <w:rPr>
          <w:rFonts w:ascii="Tahoma" w:hAnsi="Tahoma" w:cs="Tahoma"/>
          <w:b/>
          <w:i/>
          <w:sz w:val="18"/>
          <w:szCs w:val="18"/>
          <w:lang w:eastAsia="ar-SA"/>
        </w:rPr>
        <w:t>grantobiorców</w:t>
      </w:r>
      <w:proofErr w:type="spellEnd"/>
      <w:r w:rsidRPr="009161E3">
        <w:rPr>
          <w:rFonts w:ascii="Tahoma" w:hAnsi="Tahoma" w:cs="Tahoma"/>
          <w:b/>
          <w:i/>
          <w:sz w:val="18"/>
          <w:szCs w:val="18"/>
          <w:lang w:eastAsia="ar-SA"/>
        </w:rPr>
        <w:t xml:space="preserve"> </w:t>
      </w:r>
    </w:p>
    <w:p w14:paraId="55E6AEC7" w14:textId="77777777" w:rsidR="00A853EB" w:rsidRDefault="00A853EB" w:rsidP="00A853EB">
      <w:pPr>
        <w:spacing w:after="0"/>
        <w:jc w:val="center"/>
      </w:pPr>
    </w:p>
    <w:tbl>
      <w:tblPr>
        <w:tblW w:w="10563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502"/>
        <w:gridCol w:w="1908"/>
        <w:gridCol w:w="5781"/>
        <w:gridCol w:w="1184"/>
        <w:gridCol w:w="1188"/>
      </w:tblGrid>
      <w:tr w:rsidR="00A853EB" w:rsidRPr="00A81146" w14:paraId="65975704" w14:textId="77777777" w:rsidTr="00EA3D85">
        <w:trPr>
          <w:trHeight w:val="560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45911" w:themeFill="accent2" w:themeFillShade="BF"/>
            <w:tcMar>
              <w:left w:w="108" w:type="dxa"/>
            </w:tcMar>
            <w:vAlign w:val="center"/>
          </w:tcPr>
          <w:p w14:paraId="0DCBFC36" w14:textId="77777777" w:rsidR="00A853EB" w:rsidRPr="00A81146" w:rsidRDefault="00A853EB" w:rsidP="00EA3D85">
            <w:pPr>
              <w:spacing w:after="0"/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18"/>
                <w:szCs w:val="18"/>
              </w:rPr>
            </w:pPr>
            <w:r w:rsidRPr="00A81146"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eastAsia="ar-SA"/>
              </w:rPr>
              <w:t>Karta oceny zgodności z LSR</w:t>
            </w:r>
          </w:p>
        </w:tc>
      </w:tr>
      <w:tr w:rsidR="00A853EB" w14:paraId="73A85EDD" w14:textId="77777777" w:rsidTr="00EA3D85">
        <w:trPr>
          <w:trHeight w:val="56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9F22584" w14:textId="77777777" w:rsidR="00A853EB" w:rsidRPr="001E27BA" w:rsidRDefault="00A853EB" w:rsidP="00EA3D85">
            <w:r>
              <w:rPr>
                <w:rFonts w:cs="Calibri"/>
                <w:b/>
              </w:rPr>
              <w:t xml:space="preserve">Nr wniosku  </w:t>
            </w:r>
            <w:r>
              <w:rPr>
                <w:rFonts w:cs="Calibri"/>
                <w:b/>
              </w:rPr>
              <w:br/>
            </w:r>
            <w:r>
              <w:rPr>
                <w:rFonts w:cs="Calibri"/>
                <w:i/>
                <w:sz w:val="18"/>
                <w:szCs w:val="18"/>
              </w:rPr>
              <w:t>(nadany przez Biuro LGD):</w:t>
            </w: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9963CD3" w14:textId="77777777" w:rsidR="00A853EB" w:rsidRDefault="00A853EB" w:rsidP="00EA3D85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853EB" w14:paraId="72C7092C" w14:textId="77777777" w:rsidTr="00EA3D85">
        <w:trPr>
          <w:trHeight w:val="39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D4C39ED" w14:textId="77777777" w:rsidR="00A853EB" w:rsidRDefault="00A853EB" w:rsidP="00EA3D85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</w:rPr>
              <w:t>Tytuł zadania:</w:t>
            </w: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056F378" w14:textId="77777777" w:rsidR="00A853EB" w:rsidRDefault="00A853EB" w:rsidP="00EA3D85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853EB" w14:paraId="762ADD86" w14:textId="77777777" w:rsidTr="00EA3D85">
        <w:trPr>
          <w:trHeight w:val="39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8B7E13B" w14:textId="103711D6" w:rsidR="00A853EB" w:rsidRDefault="00A853EB" w:rsidP="00EA3D85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</w:rPr>
              <w:t>Wnioskodawca:</w:t>
            </w: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1488534" w14:textId="77777777" w:rsidR="00A853EB" w:rsidRDefault="00A853EB" w:rsidP="00EA3D85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853EB" w14:paraId="58D8CEA1" w14:textId="77777777" w:rsidTr="00EA3D85">
        <w:trPr>
          <w:trHeight w:val="39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5816260" w14:textId="2BB3E7A8" w:rsidR="00A853EB" w:rsidRDefault="00A853EB" w:rsidP="00EA3D85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</w:rPr>
              <w:t>Przedsięwzięcie:</w:t>
            </w: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FA7F117" w14:textId="77777777" w:rsidR="00A853EB" w:rsidRDefault="00A853EB" w:rsidP="00EA3D85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853EB" w14:paraId="07465CFE" w14:textId="77777777" w:rsidTr="00EA3D85">
        <w:trPr>
          <w:trHeight w:val="39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07BD713" w14:textId="77777777" w:rsidR="00A853EB" w:rsidRDefault="00A853EB" w:rsidP="00EA3D85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</w:rPr>
              <w:t>Cel szczegółowy:</w:t>
            </w: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9F6AC8C" w14:textId="77777777" w:rsidR="00A853EB" w:rsidRDefault="00A853EB" w:rsidP="00EA3D85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853EB" w14:paraId="5C4B723D" w14:textId="77777777" w:rsidTr="00EA3D85">
        <w:trPr>
          <w:trHeight w:val="39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16A1F91" w14:textId="77777777" w:rsidR="00A853EB" w:rsidRDefault="00A853EB" w:rsidP="00EA3D85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</w:rPr>
              <w:t>Cel ogólny:</w:t>
            </w:r>
          </w:p>
        </w:tc>
        <w:tc>
          <w:tcPr>
            <w:tcW w:w="81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F49C65B" w14:textId="77777777" w:rsidR="00A853EB" w:rsidRDefault="00A853EB" w:rsidP="00EA3D85">
            <w:pPr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853EB" w:rsidRPr="00545484" w14:paraId="772E3081" w14:textId="77777777" w:rsidTr="00EA3D85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56A7E8D" w14:textId="77777777" w:rsidR="00A853EB" w:rsidRPr="00545484" w:rsidRDefault="00A853EB" w:rsidP="00EA3D85">
            <w:pPr>
              <w:spacing w:after="0"/>
            </w:pPr>
            <w:r w:rsidRPr="00545484">
              <w:rPr>
                <w:rFonts w:cs="Tahoma"/>
              </w:rPr>
              <w:t>1.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185D2BE" w14:textId="77777777" w:rsidR="00A853EB" w:rsidRPr="00A853EB" w:rsidRDefault="00A853EB" w:rsidP="00EA3D85">
            <w:pPr>
              <w:spacing w:after="0"/>
              <w:rPr>
                <w:b/>
              </w:rPr>
            </w:pPr>
            <w:r w:rsidRPr="00A853EB">
              <w:rPr>
                <w:rFonts w:cs="Tahoma"/>
                <w:b/>
              </w:rPr>
              <w:t>Czy wniosek został złożony w miejscu i w terminie wskazanym w ogłoszeniu o naborze</w:t>
            </w:r>
            <w:r w:rsidRPr="00A853EB">
              <w:rPr>
                <w:rFonts w:cs="Tahoma"/>
                <w:b/>
                <w:bCs/>
              </w:rPr>
              <w:t>?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5F2B5F7" w14:textId="77777777" w:rsidR="00A853EB" w:rsidRPr="00545484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545484">
              <w:rPr>
                <w:rFonts w:ascii="Times New Roman" w:eastAsia="Wingdings" w:hAnsi="Times New Roman" w:cs="Times New Roman"/>
              </w:rPr>
              <w:t></w:t>
            </w:r>
            <w:r w:rsidRPr="00545484">
              <w:rPr>
                <w:rFonts w:ascii="Times New Roman" w:hAnsi="Times New Roman" w:cs="Times New Roman"/>
              </w:rPr>
              <w:t xml:space="preserve"> </w:t>
            </w:r>
            <w:r w:rsidRPr="00545484"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B3B90C9" w14:textId="77777777" w:rsidR="00A853EB" w:rsidRPr="00545484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545484">
              <w:rPr>
                <w:rFonts w:ascii="Times New Roman" w:eastAsia="Wingdings" w:hAnsi="Times New Roman" w:cs="Times New Roman"/>
              </w:rPr>
              <w:t></w:t>
            </w:r>
            <w:r w:rsidRPr="00545484">
              <w:rPr>
                <w:rFonts w:ascii="Times New Roman" w:hAnsi="Times New Roman" w:cs="Times New Roman"/>
              </w:rPr>
              <w:t xml:space="preserve"> </w:t>
            </w:r>
            <w:r w:rsidRPr="00545484"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A853EB" w:rsidRPr="00545484" w14:paraId="3DB5BF38" w14:textId="77777777" w:rsidTr="00EA3D85">
        <w:trPr>
          <w:trHeight w:val="820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07BBA0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eastAsia="Wingdings" w:hAnsi="Times New Roman" w:cs="Times New Roman"/>
              </w:rPr>
            </w:pPr>
            <w:r w:rsidRPr="00A15DA5">
              <w:rPr>
                <w:rFonts w:cs="Tahoma"/>
              </w:rPr>
              <w:t>Uzasadnienie:</w:t>
            </w:r>
          </w:p>
        </w:tc>
      </w:tr>
      <w:tr w:rsidR="00A853EB" w:rsidRPr="00545484" w14:paraId="5D5683EA" w14:textId="77777777" w:rsidTr="00EA3D85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07595DF" w14:textId="77777777" w:rsidR="00A853EB" w:rsidRPr="00545484" w:rsidRDefault="00A853EB" w:rsidP="00EA3D8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A034D46" w14:textId="77777777" w:rsidR="00A853EB" w:rsidRPr="00A15DA5" w:rsidRDefault="00A853EB" w:rsidP="00EA3D85">
            <w:pPr>
              <w:spacing w:after="0"/>
              <w:rPr>
                <w:rFonts w:cs="Tahoma"/>
                <w:b/>
                <w:bCs/>
              </w:rPr>
            </w:pPr>
            <w:r w:rsidRPr="00A15DA5">
              <w:rPr>
                <w:rFonts w:cs="Tahoma"/>
                <w:b/>
                <w:bCs/>
              </w:rPr>
              <w:t>Czy zakres tematyczny zadania jest zgodny z tematycznym zakresem wskazanym w ogłoszeniu o naborze?</w:t>
            </w:r>
          </w:p>
          <w:p w14:paraId="2BB8584A" w14:textId="77777777" w:rsidR="00A853EB" w:rsidRPr="00A15DA5" w:rsidRDefault="00A853EB" w:rsidP="00EA3D85">
            <w:pPr>
              <w:spacing w:after="0"/>
              <w:rPr>
                <w:rFonts w:cs="Tahoma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A1FD65D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26F9291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A853EB" w:rsidRPr="00545484" w14:paraId="7EB59F53" w14:textId="77777777" w:rsidTr="00EA3D85">
        <w:trPr>
          <w:trHeight w:val="820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0F8D89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eastAsia="Wingdings" w:hAnsi="Times New Roman" w:cs="Times New Roman"/>
              </w:rPr>
            </w:pPr>
            <w:r w:rsidRPr="00A15DA5">
              <w:rPr>
                <w:rFonts w:cs="Tahoma"/>
              </w:rPr>
              <w:t>Uzasadnienie:</w:t>
            </w:r>
          </w:p>
        </w:tc>
      </w:tr>
      <w:tr w:rsidR="00A853EB" w:rsidRPr="00545484" w14:paraId="0F856EBD" w14:textId="77777777" w:rsidTr="00EA3D85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8AE3C33" w14:textId="77777777" w:rsidR="00A853EB" w:rsidRPr="00545484" w:rsidRDefault="00A853EB" w:rsidP="00EA3D8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F482C8B" w14:textId="77777777" w:rsidR="00A853EB" w:rsidRPr="00A15DA5" w:rsidRDefault="00A853EB" w:rsidP="00EA3D85">
            <w:pPr>
              <w:spacing w:after="0"/>
              <w:rPr>
                <w:rFonts w:cs="Tahoma"/>
              </w:rPr>
            </w:pPr>
            <w:r w:rsidRPr="00A15DA5">
              <w:rPr>
                <w:rFonts w:eastAsia="Wingdings" w:cs="Tahoma"/>
                <w:b/>
                <w:bCs/>
              </w:rPr>
              <w:t>Czy forma wsparcia zadania jest zgodna z formą wsparcia wskazaną w ogłoszeniu o naborze?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EE1BD4B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527B631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A853EB" w:rsidRPr="00545484" w14:paraId="54D39101" w14:textId="77777777" w:rsidTr="00EA3D85">
        <w:trPr>
          <w:trHeight w:val="820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F602BC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eastAsia="Wingdings" w:hAnsi="Times New Roman" w:cs="Times New Roman"/>
              </w:rPr>
            </w:pPr>
            <w:r w:rsidRPr="00A15DA5">
              <w:rPr>
                <w:rFonts w:cs="Tahoma"/>
              </w:rPr>
              <w:t>Uzasadnienie:</w:t>
            </w:r>
          </w:p>
        </w:tc>
      </w:tr>
      <w:tr w:rsidR="00A853EB" w:rsidRPr="00545484" w14:paraId="6695DCA5" w14:textId="77777777" w:rsidTr="00EA3D85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36EC1BB" w14:textId="77777777" w:rsidR="00A853EB" w:rsidRPr="00545484" w:rsidRDefault="00A853EB" w:rsidP="00EA3D8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lastRenderedPageBreak/>
              <w:t>4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B0B1220" w14:textId="77777777" w:rsidR="00A853EB" w:rsidRPr="00A15DA5" w:rsidRDefault="00A853EB" w:rsidP="00EA3D85">
            <w:pPr>
              <w:snapToGrid w:val="0"/>
              <w:spacing w:after="0" w:line="240" w:lineRule="auto"/>
              <w:rPr>
                <w:rFonts w:eastAsia="Wingdings" w:cs="Wingdings"/>
                <w:b/>
              </w:rPr>
            </w:pPr>
            <w:r w:rsidRPr="00A15DA5">
              <w:rPr>
                <w:rFonts w:eastAsia="Wingdings" w:cs="Wingdings"/>
                <w:b/>
              </w:rPr>
              <w:t>Czy zadanie spełnia obowiązujące w ramach naboru warunki udzielenia wsparcia?</w:t>
            </w:r>
          </w:p>
          <w:p w14:paraId="2831152D" w14:textId="5A54C5F0" w:rsidR="00A853EB" w:rsidRPr="00A853EB" w:rsidRDefault="00A853EB" w:rsidP="00A853EB">
            <w:pPr>
              <w:snapToGrid w:val="0"/>
              <w:spacing w:after="0" w:line="240" w:lineRule="auto"/>
              <w:jc w:val="right"/>
              <w:rPr>
                <w:rFonts w:eastAsia="Wingdings" w:cs="Wingdings"/>
                <w:b/>
              </w:rPr>
            </w:pPr>
            <w:r w:rsidRPr="00A15DA5">
              <w:rPr>
                <w:rFonts w:eastAsia="Wingdings" w:cs="Wingdings"/>
                <w:b/>
              </w:rPr>
              <w:t>/poniżej wskazać jakie?/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7E062541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CD01A82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A853EB" w:rsidRPr="00545484" w14:paraId="65CF00DF" w14:textId="77777777" w:rsidTr="00EA3D85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E3E839B" w14:textId="77777777" w:rsidR="00A853EB" w:rsidRPr="00545484" w:rsidRDefault="00A853EB" w:rsidP="00EA3D8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4a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F4B86BB" w14:textId="77777777" w:rsidR="00A853EB" w:rsidRPr="00A853EB" w:rsidRDefault="00A853EB" w:rsidP="00EA3D85">
            <w:pPr>
              <w:snapToGrid w:val="0"/>
              <w:spacing w:after="0" w:line="240" w:lineRule="auto"/>
              <w:rPr>
                <w:rFonts w:eastAsia="Wingdings" w:cs="Wingdings"/>
                <w:b/>
                <w:highlight w:val="lightGray"/>
              </w:rPr>
            </w:pPr>
            <w:r w:rsidRPr="00A853EB">
              <w:rPr>
                <w:rFonts w:cs="Tahoma"/>
              </w:rPr>
              <w:t>Czy wniosek został sporządzony w języku polskim?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F7CA154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B45F4DA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A853EB" w:rsidRPr="00545484" w14:paraId="71B8BBA8" w14:textId="77777777" w:rsidTr="00EA3D85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1615542" w14:textId="77777777" w:rsidR="00A853EB" w:rsidRPr="00545484" w:rsidRDefault="00A853EB" w:rsidP="00EA3D8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4b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E10B48C" w14:textId="77777777" w:rsidR="00A853EB" w:rsidRPr="00A853EB" w:rsidRDefault="00A853EB" w:rsidP="00EA3D85">
            <w:pPr>
              <w:spacing w:after="0"/>
              <w:rPr>
                <w:rFonts w:cs="Tahoma"/>
              </w:rPr>
            </w:pPr>
            <w:r w:rsidRPr="00A853EB">
              <w:rPr>
                <w:rFonts w:cs="Tahoma"/>
              </w:rPr>
              <w:t xml:space="preserve">Czy we wskazanym terminie wnioskodawca dokonał prawidłowej autoryzacji wniosku złożonego w POP?, </w:t>
            </w:r>
            <w:proofErr w:type="spellStart"/>
            <w:r w:rsidRPr="00A853EB">
              <w:rPr>
                <w:rFonts w:cs="Tahoma"/>
              </w:rPr>
              <w:t>tj</w:t>
            </w:r>
            <w:proofErr w:type="spellEnd"/>
            <w:r w:rsidRPr="00A853EB">
              <w:rPr>
                <w:rFonts w:cs="Tahoma"/>
              </w:rPr>
              <w:t xml:space="preserve"> zostały spełnione  łącznie warunki:</w:t>
            </w:r>
          </w:p>
          <w:p w14:paraId="01EB2419" w14:textId="77777777" w:rsidR="00A853EB" w:rsidRPr="00A853EB" w:rsidRDefault="00A853EB" w:rsidP="00EA3D85">
            <w:pPr>
              <w:spacing w:after="0"/>
              <w:rPr>
                <w:rFonts w:cs="Tahoma"/>
              </w:rPr>
            </w:pPr>
            <w:r w:rsidRPr="00A853EB">
              <w:rPr>
                <w:rFonts w:cs="Tahoma"/>
              </w:rPr>
              <w:t>- suma kontrolna złożonego wniosku bezpośrednio w biurze LGD jest tożsama z sumą kontrolą widniejącą na wniosku w generatorze (wersji elektronicznej)</w:t>
            </w:r>
          </w:p>
          <w:p w14:paraId="34D48044" w14:textId="77777777" w:rsidR="00A853EB" w:rsidRPr="00A853EB" w:rsidRDefault="00A853EB" w:rsidP="00EA3D85">
            <w:pPr>
              <w:snapToGrid w:val="0"/>
              <w:spacing w:after="0" w:line="240" w:lineRule="auto"/>
              <w:rPr>
                <w:rFonts w:eastAsia="Wingdings" w:cs="Wingdings"/>
                <w:b/>
                <w:highlight w:val="lightGray"/>
              </w:rPr>
            </w:pPr>
            <w:r w:rsidRPr="00A853EB">
              <w:rPr>
                <w:rFonts w:cs="Tahoma"/>
              </w:rPr>
              <w:t>- autoryzacji dokonano w terminie trwania naboru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5749787C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38A01E57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A853EB" w:rsidRPr="00545484" w14:paraId="33F2B53D" w14:textId="77777777" w:rsidTr="00EA3D85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70403E1" w14:textId="77777777" w:rsidR="00A853EB" w:rsidRPr="00545484" w:rsidRDefault="00A853EB" w:rsidP="00EA3D85">
            <w:pPr>
              <w:spacing w:after="0"/>
              <w:rPr>
                <w:rFonts w:cs="Tahoma"/>
              </w:rPr>
            </w:pPr>
            <w:r>
              <w:rPr>
                <w:rFonts w:cs="Tahoma"/>
              </w:rPr>
              <w:t>4.c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015C5A6" w14:textId="244AB355" w:rsidR="00A853EB" w:rsidRPr="00A853EB" w:rsidRDefault="00A853EB" w:rsidP="00EA3D85">
            <w:pPr>
              <w:snapToGrid w:val="0"/>
              <w:spacing w:after="0" w:line="240" w:lineRule="auto"/>
              <w:rPr>
                <w:rFonts w:eastAsia="Wingdings" w:cs="Wingdings"/>
                <w:b/>
                <w:highlight w:val="lightGray"/>
              </w:rPr>
            </w:pPr>
            <w:r w:rsidRPr="00A853EB">
              <w:rPr>
                <w:rFonts w:cs="Tahoma"/>
                <w:bCs/>
              </w:rPr>
              <w:t xml:space="preserve">Czy wniosek w wersji papierowej został podpisany przez </w:t>
            </w:r>
            <w:proofErr w:type="spellStart"/>
            <w:r w:rsidRPr="00D64531">
              <w:rPr>
                <w:color w:val="FF0000"/>
              </w:rPr>
              <w:t>Grantobiorcę</w:t>
            </w:r>
            <w:proofErr w:type="spellEnd"/>
            <w:r w:rsidRPr="00D64531">
              <w:rPr>
                <w:color w:val="FF0000"/>
              </w:rPr>
              <w:t xml:space="preserve"> lub pełnomocnika lub osobę/</w:t>
            </w:r>
            <w:r w:rsidRPr="00F55C73">
              <w:t xml:space="preserve">osoby upoważnione do reprezentacji </w:t>
            </w:r>
            <w:proofErr w:type="spellStart"/>
            <w:r w:rsidRPr="00F55C73">
              <w:t>Grantobiorcy</w:t>
            </w:r>
            <w:proofErr w:type="spellEnd"/>
            <w:r w:rsidRPr="00A853EB">
              <w:rPr>
                <w:rFonts w:cs="Tahoma"/>
                <w:bCs/>
              </w:rPr>
              <w:t>?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6E4C5542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16FAAA9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A853EB" w:rsidRPr="00545484" w14:paraId="0A88893E" w14:textId="77777777" w:rsidTr="00EA3D85">
        <w:trPr>
          <w:trHeight w:val="820"/>
        </w:trPr>
        <w:tc>
          <w:tcPr>
            <w:tcW w:w="50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11FC693" w14:textId="77777777" w:rsidR="00A853EB" w:rsidRPr="00A4133F" w:rsidRDefault="00A853EB" w:rsidP="00EA3D85">
            <w:pPr>
              <w:spacing w:after="0"/>
              <w:rPr>
                <w:rFonts w:cs="Tahoma"/>
                <w:b/>
              </w:rPr>
            </w:pPr>
            <w:r w:rsidRPr="00A4133F">
              <w:rPr>
                <w:rFonts w:cs="Tahoma"/>
                <w:b/>
              </w:rPr>
              <w:t>….</w:t>
            </w:r>
          </w:p>
        </w:tc>
        <w:tc>
          <w:tcPr>
            <w:tcW w:w="76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B11931D" w14:textId="77777777" w:rsidR="00A853EB" w:rsidRPr="00A4133F" w:rsidRDefault="00A853EB" w:rsidP="00EA3D85">
            <w:pPr>
              <w:snapToGrid w:val="0"/>
              <w:spacing w:after="0" w:line="240" w:lineRule="auto"/>
              <w:rPr>
                <w:rFonts w:eastAsia="Wingdings" w:cs="Wingdings"/>
                <w:b/>
                <w:color w:val="CC00FF"/>
              </w:rPr>
            </w:pPr>
            <w:r w:rsidRPr="00A15DA5">
              <w:rPr>
                <w:rFonts w:eastAsia="Wingdings" w:cs="Wingdings"/>
                <w:b/>
              </w:rPr>
              <w:t>…</w:t>
            </w:r>
            <w:r>
              <w:rPr>
                <w:rFonts w:eastAsia="Wingdings" w:cs="Wingdings"/>
                <w:b/>
              </w:rPr>
              <w:t xml:space="preserve"> </w:t>
            </w:r>
            <w:r w:rsidRPr="00A15DA5">
              <w:rPr>
                <w:rFonts w:eastAsia="Wingdings" w:cs="Wingdings"/>
                <w:b/>
              </w:rPr>
              <w:t>.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C4586FB" w14:textId="77777777" w:rsidR="00A853EB" w:rsidRPr="00A4133F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  <w:b/>
              </w:rPr>
            </w:pPr>
            <w:r w:rsidRPr="00A4133F">
              <w:rPr>
                <w:rFonts w:ascii="Times New Roman" w:eastAsia="Wingdings" w:hAnsi="Times New Roman" w:cs="Times New Roman"/>
                <w:b/>
              </w:rPr>
              <w:t></w:t>
            </w:r>
            <w:r w:rsidRPr="00A4133F">
              <w:rPr>
                <w:rFonts w:ascii="Times New Roman" w:hAnsi="Times New Roman" w:cs="Times New Roman"/>
                <w:b/>
              </w:rPr>
              <w:t xml:space="preserve"> </w:t>
            </w:r>
            <w:r w:rsidRPr="00A853EB"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25824CD" w14:textId="77777777" w:rsidR="00A853EB" w:rsidRPr="00545484" w:rsidRDefault="00A853EB" w:rsidP="00EA3D85">
            <w:pPr>
              <w:snapToGrid w:val="0"/>
              <w:spacing w:before="240" w:after="0"/>
              <w:jc w:val="both"/>
              <w:rPr>
                <w:rFonts w:ascii="Times New Roman" w:hAnsi="Times New Roman" w:cs="Times New Roman"/>
              </w:rPr>
            </w:pPr>
            <w:r w:rsidRPr="00545484">
              <w:rPr>
                <w:rFonts w:ascii="Times New Roman" w:eastAsia="Wingdings" w:hAnsi="Times New Roman" w:cs="Times New Roman"/>
              </w:rPr>
              <w:t></w:t>
            </w:r>
            <w:r w:rsidRPr="00545484">
              <w:rPr>
                <w:rFonts w:ascii="Times New Roman" w:hAnsi="Times New Roman" w:cs="Times New Roman"/>
              </w:rPr>
              <w:t xml:space="preserve"> </w:t>
            </w:r>
            <w:r w:rsidRPr="00545484"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A853EB" w:rsidRPr="00545484" w14:paraId="4BB06606" w14:textId="77777777" w:rsidTr="00EA3D85">
        <w:trPr>
          <w:trHeight w:val="820"/>
        </w:trPr>
        <w:tc>
          <w:tcPr>
            <w:tcW w:w="50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3305CEEB" w14:textId="77777777" w:rsidR="00A853EB" w:rsidRPr="00A4133F" w:rsidRDefault="00A853EB" w:rsidP="00EA3D85">
            <w:pPr>
              <w:spacing w:after="0"/>
              <w:rPr>
                <w:rFonts w:cs="Tahoma"/>
                <w:b/>
              </w:rPr>
            </w:pPr>
          </w:p>
        </w:tc>
        <w:tc>
          <w:tcPr>
            <w:tcW w:w="7689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00DFCB1B" w14:textId="77777777" w:rsidR="00A853EB" w:rsidRPr="00A4133F" w:rsidRDefault="00A853EB" w:rsidP="00EA3D85">
            <w:pPr>
              <w:snapToGrid w:val="0"/>
              <w:spacing w:after="0" w:line="240" w:lineRule="auto"/>
              <w:rPr>
                <w:rFonts w:eastAsia="Wingdings" w:cs="Wingdings"/>
                <w:b/>
                <w:color w:val="CC00FF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47F88D0" w14:textId="77777777" w:rsidR="00A853EB" w:rsidRPr="00A4133F" w:rsidRDefault="00A853EB" w:rsidP="00EA3D85">
            <w:pPr>
              <w:snapToGrid w:val="0"/>
              <w:spacing w:before="240" w:after="0"/>
              <w:jc w:val="center"/>
              <w:rPr>
                <w:rFonts w:ascii="Times New Roman" w:eastAsia="Wingdings" w:hAnsi="Times New Roman" w:cs="Times New Roman"/>
                <w:b/>
              </w:rPr>
            </w:pPr>
            <w:r w:rsidRPr="00A4133F">
              <w:rPr>
                <w:rFonts w:ascii="Times New Roman" w:eastAsia="Wingdings" w:hAnsi="Times New Roman" w:cs="Times New Roman"/>
                <w:b/>
              </w:rPr>
              <w:t></w:t>
            </w:r>
            <w:r w:rsidRPr="00A4133F">
              <w:rPr>
                <w:rFonts w:ascii="Times New Roman" w:hAnsi="Times New Roman" w:cs="Times New Roman"/>
                <w:b/>
              </w:rPr>
              <w:t xml:space="preserve"> </w:t>
            </w:r>
            <w:r w:rsidRPr="00A4133F">
              <w:rPr>
                <w:rFonts w:ascii="Times New Roman" w:eastAsia="Wingdings" w:hAnsi="Times New Roman" w:cs="Times New Roman"/>
                <w:b/>
              </w:rPr>
              <w:t>nie dotyczy</w:t>
            </w:r>
          </w:p>
        </w:tc>
      </w:tr>
      <w:tr w:rsidR="00A853EB" w:rsidRPr="00545484" w14:paraId="3A99FBAA" w14:textId="77777777" w:rsidTr="00EA3D85">
        <w:trPr>
          <w:trHeight w:val="629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946C254" w14:textId="77777777" w:rsidR="00A853EB" w:rsidRPr="00545484" w:rsidRDefault="00A853EB" w:rsidP="00EA3D85">
            <w:pPr>
              <w:snapToGrid w:val="0"/>
              <w:spacing w:before="240" w:after="0"/>
              <w:jc w:val="both"/>
              <w:rPr>
                <w:rFonts w:cs="Tahoma"/>
              </w:rPr>
            </w:pPr>
            <w:r w:rsidRPr="00545484">
              <w:rPr>
                <w:rFonts w:cs="Tahoma"/>
              </w:rPr>
              <w:t>Uzasadnienie:</w:t>
            </w:r>
          </w:p>
        </w:tc>
      </w:tr>
      <w:tr w:rsidR="00A853EB" w:rsidRPr="00A15DA5" w14:paraId="6149963A" w14:textId="77777777" w:rsidTr="00EA3D85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05878DB" w14:textId="77777777" w:rsidR="00A853EB" w:rsidRPr="00A15DA5" w:rsidRDefault="00A853EB" w:rsidP="00EA3D8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15DA5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10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1234638" w14:textId="51DBA35B" w:rsidR="00A853EB" w:rsidRPr="00A15DA5" w:rsidRDefault="00A853EB" w:rsidP="00A853EB">
            <w:pPr>
              <w:spacing w:after="0"/>
              <w:rPr>
                <w:rFonts w:ascii="Wingdings" w:eastAsia="Wingdings" w:hAnsi="Wingdings" w:cs="Wingdings"/>
              </w:rPr>
            </w:pPr>
            <w:r w:rsidRPr="00A853EB">
              <w:rPr>
                <w:rFonts w:eastAsia="Wingdings" w:cs="Calibri"/>
                <w:b/>
              </w:rPr>
              <w:t>Czy zadanie zakłada realizację przedsięwzięć LSR poprzez osiąganie zaplanowanych w LSR wskaźników produktu?</w:t>
            </w:r>
            <w:r>
              <w:rPr>
                <w:rFonts w:eastAsia="Wingdings" w:cs="Calibri"/>
                <w:b/>
              </w:rPr>
              <w:t xml:space="preserve">                                                                                         </w:t>
            </w:r>
            <w:r w:rsidRPr="00A15DA5">
              <w:rPr>
                <w:rFonts w:eastAsia="Wingdings" w:cs="Calibri"/>
              </w:rPr>
              <w:t xml:space="preserve">(Poniżej wpisać wskaźnik odpowiedni dla naboru) </w:t>
            </w:r>
          </w:p>
        </w:tc>
      </w:tr>
      <w:tr w:rsidR="00A853EB" w:rsidRPr="00A15DA5" w14:paraId="22EA4CEE" w14:textId="77777777" w:rsidTr="00EA3D85">
        <w:trPr>
          <w:trHeight w:val="682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F151EA3" w14:textId="77777777" w:rsidR="00A853EB" w:rsidRPr="00A15DA5" w:rsidRDefault="00A853EB" w:rsidP="00EA3D8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8453ED0" w14:textId="77777777" w:rsidR="00A853EB" w:rsidRPr="00A15DA5" w:rsidRDefault="00A853EB" w:rsidP="00EA3D8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387851C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10A4AF5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A853EB" w:rsidRPr="00A15DA5" w14:paraId="63074854" w14:textId="77777777" w:rsidTr="00EA3D85">
        <w:trPr>
          <w:trHeight w:val="820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1961B95" w14:textId="77777777" w:rsidR="00A853EB" w:rsidRPr="00A15DA5" w:rsidRDefault="00A853EB" w:rsidP="00EA3D8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15DA5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10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1ABB337" w14:textId="29F4ED60" w:rsidR="00A853EB" w:rsidRPr="00A853EB" w:rsidRDefault="00A853EB" w:rsidP="00A853EB">
            <w:pPr>
              <w:spacing w:after="0"/>
              <w:rPr>
                <w:rFonts w:eastAsia="Wingdings" w:cs="Calibri"/>
                <w:b/>
              </w:rPr>
            </w:pPr>
            <w:r w:rsidRPr="00A853EB">
              <w:rPr>
                <w:rFonts w:eastAsia="Wingdings" w:cs="Calibri"/>
                <w:b/>
              </w:rPr>
              <w:t>Czy zadanie zakłada realizację celów szczegółowych LSR poprzez osiąganie zaplanowanych w LSR wskaźników rezultatu?</w:t>
            </w:r>
            <w:r>
              <w:rPr>
                <w:rFonts w:eastAsia="Wingdings" w:cs="Calibri"/>
                <w:b/>
              </w:rPr>
              <w:t xml:space="preserve">                                                                   </w:t>
            </w:r>
            <w:r w:rsidRPr="00A15DA5">
              <w:rPr>
                <w:rFonts w:eastAsia="Wingdings" w:cs="Calibri"/>
              </w:rPr>
              <w:t>(Poniżej wpisać wskaźnik odpowiedni dla naboru)</w:t>
            </w:r>
          </w:p>
        </w:tc>
      </w:tr>
      <w:tr w:rsidR="00A853EB" w:rsidRPr="00A15DA5" w14:paraId="3E3F56F5" w14:textId="77777777" w:rsidTr="00EA3D85">
        <w:trPr>
          <w:trHeight w:val="60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296EA864" w14:textId="77777777" w:rsidR="00A853EB" w:rsidRPr="00A15DA5" w:rsidRDefault="00A853EB" w:rsidP="00EA3D8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53ED10F" w14:textId="77777777" w:rsidR="00A853EB" w:rsidRPr="00A15DA5" w:rsidRDefault="00A853EB" w:rsidP="00EA3D8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5E6DFED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252958C5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A853EB" w:rsidRPr="00A15DA5" w14:paraId="207AAED9" w14:textId="77777777" w:rsidTr="00EA3D85">
        <w:trPr>
          <w:trHeight w:val="609"/>
        </w:trPr>
        <w:tc>
          <w:tcPr>
            <w:tcW w:w="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1EF7C33B" w14:textId="77777777" w:rsidR="00A853EB" w:rsidRPr="00A15DA5" w:rsidRDefault="00A853EB" w:rsidP="00EA3D8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15DA5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76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14:paraId="22097A30" w14:textId="77777777" w:rsidR="00A853EB" w:rsidRPr="00A853EB" w:rsidRDefault="00A853EB" w:rsidP="00EA3D85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A853EB">
              <w:rPr>
                <w:rFonts w:eastAsia="Wingdings" w:cstheme="minorHAnsi"/>
                <w:b/>
              </w:rPr>
              <w:t>Czy zadanie wpisuje się w realizację celu ogólnego LSR odpowiedniego dla naboru i zaplanowane w LSR wskaźniki oddziaływania ?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60A14F6A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eastAsia="Wingdings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14:paraId="27707664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Times New Roman" w:eastAsia="Wingdings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A853EB" w:rsidRPr="00A15DA5" w14:paraId="6E9B1A0B" w14:textId="77777777" w:rsidTr="00EA3D85">
        <w:trPr>
          <w:trHeight w:val="820"/>
        </w:trPr>
        <w:tc>
          <w:tcPr>
            <w:tcW w:w="105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92907A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eastAsia="Wingdings" w:cs="Times New Roman"/>
              </w:rPr>
            </w:pPr>
            <w:r w:rsidRPr="00A15DA5">
              <w:rPr>
                <w:rFonts w:eastAsia="Wingdings" w:cs="Times New Roman"/>
              </w:rPr>
              <w:t>Uzasadnienie zgodności z celami i przedsięwzięciami LSR:</w:t>
            </w:r>
          </w:p>
          <w:p w14:paraId="1ABD6367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eastAsia="Wingdings" w:cs="Times New Roman"/>
              </w:rPr>
            </w:pPr>
          </w:p>
        </w:tc>
      </w:tr>
      <w:tr w:rsidR="00A853EB" w:rsidRPr="00A15DA5" w14:paraId="79699FD1" w14:textId="77777777" w:rsidTr="00EA3D85">
        <w:trPr>
          <w:trHeight w:val="647"/>
        </w:trPr>
        <w:tc>
          <w:tcPr>
            <w:tcW w:w="50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F42F79B" w14:textId="77777777" w:rsidR="00A853EB" w:rsidRPr="00A15DA5" w:rsidRDefault="00A853EB" w:rsidP="00EA3D8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A15DA5">
              <w:rPr>
                <w:rFonts w:ascii="Tahoma" w:hAnsi="Tahoma" w:cs="Tahoma"/>
                <w:sz w:val="18"/>
                <w:szCs w:val="18"/>
              </w:rPr>
              <w:t>8.</w:t>
            </w:r>
          </w:p>
        </w:tc>
        <w:tc>
          <w:tcPr>
            <w:tcW w:w="76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5721C674" w14:textId="77777777" w:rsidR="00A853EB" w:rsidRPr="00A853EB" w:rsidRDefault="00A853EB" w:rsidP="00EA3D85">
            <w:pPr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853EB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Czy zadanie jest zgodne z  programem?  </w:t>
            </w:r>
            <w:r w:rsidRPr="00A853EB">
              <w:rPr>
                <w:rFonts w:ascii="Tahoma" w:hAnsi="Tahoma" w:cs="Tahoma"/>
                <w:b/>
                <w:bCs/>
              </w:rPr>
              <w:t>*</w:t>
            </w:r>
          </w:p>
        </w:tc>
        <w:tc>
          <w:tcPr>
            <w:tcW w:w="1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5C7457A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tak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8C14466" w14:textId="77777777" w:rsidR="00A853EB" w:rsidRPr="00A15DA5" w:rsidRDefault="00A853EB" w:rsidP="00EA3D85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ascii="Times New Roman" w:hAnsi="Times New Roman" w:cs="Times New Roman"/>
              </w:rPr>
              <w:t xml:space="preserve"> </w:t>
            </w:r>
            <w:r w:rsidRPr="00A15DA5">
              <w:rPr>
                <w:rFonts w:ascii="Times New Roman" w:eastAsia="Wingdings" w:hAnsi="Times New Roman" w:cs="Times New Roman"/>
              </w:rPr>
              <w:t>nie</w:t>
            </w:r>
          </w:p>
        </w:tc>
      </w:tr>
      <w:tr w:rsidR="00A853EB" w:rsidRPr="00A15DA5" w14:paraId="02CEF47D" w14:textId="77777777" w:rsidTr="00EA3D85">
        <w:trPr>
          <w:trHeight w:val="686"/>
        </w:trPr>
        <w:tc>
          <w:tcPr>
            <w:tcW w:w="502" w:type="dxa"/>
            <w:vMerge/>
            <w:tcBorders>
              <w:lef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64251FEA" w14:textId="77777777" w:rsidR="00A853EB" w:rsidRPr="00A15DA5" w:rsidRDefault="00A853EB" w:rsidP="00EA3D8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89" w:type="dxa"/>
            <w:gridSpan w:val="2"/>
            <w:vMerge/>
            <w:tcBorders>
              <w:lef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7F46521C" w14:textId="77777777" w:rsidR="00A853EB" w:rsidRPr="00A15DA5" w:rsidRDefault="00A853EB" w:rsidP="00EA3D85">
            <w:pPr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23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7C8F0E9" w14:textId="77777777" w:rsidR="00A853EB" w:rsidRPr="00A15DA5" w:rsidRDefault="00A853EB" w:rsidP="00EA3D85">
            <w:pPr>
              <w:snapToGrid w:val="0"/>
              <w:spacing w:before="240" w:after="0"/>
              <w:jc w:val="center"/>
              <w:rPr>
                <w:rFonts w:ascii="Times New Roman" w:eastAsia="Wingdings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></w:t>
            </w:r>
            <w:r w:rsidRPr="00A15DA5">
              <w:rPr>
                <w:rFonts w:cs="Calibri"/>
              </w:rPr>
              <w:t xml:space="preserve"> nie dotyczy</w:t>
            </w:r>
          </w:p>
        </w:tc>
      </w:tr>
      <w:tr w:rsidR="00A853EB" w:rsidRPr="00A15DA5" w14:paraId="656CF906" w14:textId="77777777" w:rsidTr="00EA3D85">
        <w:trPr>
          <w:trHeight w:val="618"/>
        </w:trPr>
        <w:tc>
          <w:tcPr>
            <w:tcW w:w="10563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860AB8" w14:textId="77777777" w:rsidR="00A853EB" w:rsidRPr="00A15DA5" w:rsidRDefault="00A853EB" w:rsidP="00EA3D85">
            <w:pPr>
              <w:snapToGrid w:val="0"/>
              <w:spacing w:before="240" w:after="0"/>
              <w:rPr>
                <w:rFonts w:ascii="Times New Roman" w:eastAsia="Wingdings" w:hAnsi="Times New Roman" w:cs="Times New Roman"/>
              </w:rPr>
            </w:pPr>
            <w:r w:rsidRPr="00A15DA5">
              <w:rPr>
                <w:rFonts w:ascii="Times New Roman" w:eastAsia="Wingdings" w:hAnsi="Times New Roman" w:cs="Times New Roman"/>
              </w:rPr>
              <w:t xml:space="preserve">Uzasadnienie: </w:t>
            </w:r>
          </w:p>
          <w:p w14:paraId="29560E3D" w14:textId="77777777" w:rsidR="00A853EB" w:rsidRPr="00A15DA5" w:rsidRDefault="00A853EB" w:rsidP="00EA3D85">
            <w:pPr>
              <w:snapToGrid w:val="0"/>
              <w:spacing w:before="240" w:after="0"/>
              <w:rPr>
                <w:rFonts w:ascii="Times New Roman" w:eastAsia="Wingdings" w:hAnsi="Times New Roman" w:cs="Times New Roman"/>
              </w:rPr>
            </w:pPr>
          </w:p>
        </w:tc>
      </w:tr>
    </w:tbl>
    <w:p w14:paraId="209A443B" w14:textId="77777777" w:rsidR="00A853EB" w:rsidRDefault="00A853EB" w:rsidP="00A853EB">
      <w:pPr>
        <w:spacing w:after="0"/>
        <w:rPr>
          <w:rFonts w:ascii="Tahoma" w:hAnsi="Tahoma" w:cs="Tahoma"/>
          <w:strike/>
          <w:color w:val="00B050"/>
          <w:sz w:val="18"/>
          <w:szCs w:val="18"/>
        </w:rPr>
      </w:pPr>
    </w:p>
    <w:tbl>
      <w:tblPr>
        <w:tblW w:w="10563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2694"/>
        <w:gridCol w:w="7869"/>
      </w:tblGrid>
      <w:tr w:rsidR="00A853EB" w14:paraId="263962B0" w14:textId="77777777" w:rsidTr="00EA3D85">
        <w:trPr>
          <w:trHeight w:val="831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5938583C" w14:textId="77777777" w:rsidR="00A853EB" w:rsidRDefault="00A853EB" w:rsidP="00EA3D85">
            <w:pPr>
              <w:spacing w:after="0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 związku z udzielonymi powyżej odpowiedziami </w:t>
            </w:r>
            <w:r w:rsidRPr="00615F28">
              <w:rPr>
                <w:rFonts w:ascii="Tahoma" w:hAnsi="Tahoma" w:cs="Tahoma"/>
              </w:rPr>
              <w:t>**</w:t>
            </w:r>
            <w:r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9DD69A" w14:textId="77777777" w:rsidR="00A853EB" w:rsidRDefault="00A853EB" w:rsidP="00EA3D85">
            <w:pPr>
              <w:snapToGrid w:val="0"/>
              <w:jc w:val="center"/>
            </w:pPr>
            <w:r>
              <w:rPr>
                <w:rFonts w:cs="Calibri"/>
                <w:b/>
                <w:bCs/>
              </w:rPr>
              <w:t>Głosuję za uznaniem, że zadanie jest zgodne z LSR</w:t>
            </w:r>
            <w:r>
              <w:rPr>
                <w:rFonts w:cs="Calibri"/>
                <w:b/>
                <w:bCs/>
              </w:rPr>
              <w:br/>
              <w:t xml:space="preserve">/Głosuję za uznaniem, że zadanie nie jest zgodne z LSR       </w:t>
            </w:r>
          </w:p>
          <w:p w14:paraId="7F3EC5DB" w14:textId="77777777" w:rsidR="00A853EB" w:rsidRDefault="00A853EB" w:rsidP="00EA3D85">
            <w:pPr>
              <w:snapToGrid w:val="0"/>
              <w:spacing w:before="240" w:after="0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cs="Calibri"/>
                <w:sz w:val="18"/>
                <w:szCs w:val="18"/>
              </w:rPr>
              <w:t>(niepotrzebne skreślić)</w:t>
            </w:r>
          </w:p>
        </w:tc>
      </w:tr>
      <w:tr w:rsidR="00A853EB" w14:paraId="6DC244EF" w14:textId="77777777" w:rsidTr="00EA3D85">
        <w:trPr>
          <w:trHeight w:val="8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028BC4CC" w14:textId="77777777" w:rsidR="00A853EB" w:rsidRDefault="00A853EB" w:rsidP="00EA3D85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Uzasadnienie oceny zgodności z LSR**:</w:t>
            </w:r>
          </w:p>
        </w:tc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0964D4" w14:textId="77777777" w:rsidR="00A853EB" w:rsidRDefault="00A853EB" w:rsidP="00EA3D85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</w:p>
          <w:p w14:paraId="4E6E04FD" w14:textId="77777777" w:rsidR="00A853EB" w:rsidRDefault="00A853EB" w:rsidP="00EA3D85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</w:p>
        </w:tc>
      </w:tr>
      <w:tr w:rsidR="00A853EB" w14:paraId="2372F72D" w14:textId="77777777" w:rsidTr="00EA3D85">
        <w:trPr>
          <w:trHeight w:val="820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50DB7BA9" w14:textId="77777777" w:rsidR="00A853EB" w:rsidRDefault="00A853EB" w:rsidP="00EA3D85">
            <w:pPr>
              <w:snapToGrid w:val="0"/>
              <w:jc w:val="center"/>
            </w:pPr>
            <w:r>
              <w:rPr>
                <w:rFonts w:cs="Calibri"/>
                <w:b/>
                <w:sz w:val="18"/>
                <w:szCs w:val="18"/>
              </w:rPr>
              <w:t>Podpis</w:t>
            </w:r>
          </w:p>
          <w:p w14:paraId="0F23DF89" w14:textId="7FBAE023" w:rsidR="00A853EB" w:rsidRDefault="00A853EB" w:rsidP="006958FD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Przewodniczącego Rady i </w:t>
            </w:r>
            <w:r w:rsidR="006958FD">
              <w:rPr>
                <w:rFonts w:cs="Calibri"/>
                <w:b/>
                <w:color w:val="000000"/>
                <w:sz w:val="18"/>
                <w:szCs w:val="18"/>
              </w:rPr>
              <w:t>Sekretarza</w:t>
            </w:r>
          </w:p>
        </w:tc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4335C7" w14:textId="77777777" w:rsidR="00A853EB" w:rsidRDefault="00A853EB" w:rsidP="00EA3D85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</w:p>
        </w:tc>
      </w:tr>
      <w:tr w:rsidR="00A853EB" w14:paraId="03ECD254" w14:textId="77777777" w:rsidTr="00EA3D85">
        <w:trPr>
          <w:trHeight w:val="476"/>
        </w:trPr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  <w:vAlign w:val="center"/>
          </w:tcPr>
          <w:p w14:paraId="0C8131C6" w14:textId="4A808C11" w:rsidR="00A853EB" w:rsidRDefault="00A853EB" w:rsidP="00EA3D85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Miejscowość i data</w:t>
            </w:r>
          </w:p>
        </w:tc>
        <w:tc>
          <w:tcPr>
            <w:tcW w:w="7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35F23CA" w14:textId="77777777" w:rsidR="00A853EB" w:rsidRDefault="00A853EB" w:rsidP="00EA3D85">
            <w:pPr>
              <w:snapToGrid w:val="0"/>
              <w:spacing w:before="240" w:after="0"/>
              <w:jc w:val="both"/>
              <w:rPr>
                <w:rFonts w:ascii="Wingdings" w:eastAsia="Wingdings" w:hAnsi="Wingdings" w:cs="Wingdings"/>
              </w:rPr>
            </w:pPr>
          </w:p>
        </w:tc>
      </w:tr>
    </w:tbl>
    <w:p w14:paraId="2F4DA11B" w14:textId="77777777" w:rsidR="00A853EB" w:rsidRPr="00921118" w:rsidRDefault="00A853EB" w:rsidP="00A853EB">
      <w:pPr>
        <w:spacing w:after="0"/>
        <w:rPr>
          <w:rFonts w:ascii="Tahoma" w:hAnsi="Tahoma" w:cs="Tahoma"/>
          <w:b/>
          <w:strike/>
          <w:color w:val="00B050"/>
          <w:sz w:val="18"/>
          <w:szCs w:val="18"/>
        </w:rPr>
      </w:pPr>
    </w:p>
    <w:p w14:paraId="502A5250" w14:textId="77777777" w:rsidR="00A853EB" w:rsidRPr="00A15DA5" w:rsidRDefault="00A853EB" w:rsidP="00A853EB">
      <w:pPr>
        <w:jc w:val="both"/>
        <w:rPr>
          <w:rFonts w:cs="Tahoma"/>
          <w:b/>
        </w:rPr>
      </w:pPr>
      <w:r w:rsidRPr="00A15DA5">
        <w:rPr>
          <w:rFonts w:cs="Tahoma"/>
          <w:b/>
        </w:rPr>
        <w:t>UWAGA!</w:t>
      </w:r>
    </w:p>
    <w:p w14:paraId="02A4A82C" w14:textId="77777777" w:rsidR="00A853EB" w:rsidRPr="00A15DA5" w:rsidRDefault="00A853EB" w:rsidP="00A853EB">
      <w:pPr>
        <w:ind w:left="-567"/>
        <w:jc w:val="both"/>
        <w:rPr>
          <w:rFonts w:cs="Tahoma"/>
        </w:rPr>
      </w:pPr>
      <w:r w:rsidRPr="00A15DA5">
        <w:rPr>
          <w:rFonts w:cs="Tahoma"/>
        </w:rPr>
        <w:t>*Zadanie jest zgodne z programem gdy jest zgodne z PROW na lata 2014-2020, z warunkami udzielenia wsparcia i formą udzielenia wsparcia obowiązującymi w danym naborze.</w:t>
      </w:r>
    </w:p>
    <w:p w14:paraId="01D4630D" w14:textId="11F66917" w:rsidR="00A853EB" w:rsidRPr="00A15DA5" w:rsidRDefault="00A853EB" w:rsidP="00A853EB">
      <w:pPr>
        <w:ind w:left="-567"/>
        <w:jc w:val="both"/>
        <w:rPr>
          <w:rFonts w:cs="Tahoma"/>
        </w:rPr>
      </w:pPr>
      <w:r w:rsidRPr="00A15DA5">
        <w:rPr>
          <w:rFonts w:cs="Tahoma"/>
        </w:rPr>
        <w:t xml:space="preserve">Przed udzieleniem odpowiedzi na pytanie 8, należy wypełnić kartę </w:t>
      </w:r>
      <w:r>
        <w:rPr>
          <w:b/>
          <w:i/>
        </w:rPr>
        <w:t xml:space="preserve">Weryfikacji zgodności </w:t>
      </w:r>
      <w:proofErr w:type="spellStart"/>
      <w:r>
        <w:rPr>
          <w:b/>
          <w:i/>
        </w:rPr>
        <w:t>G</w:t>
      </w:r>
      <w:r w:rsidRPr="00A15DA5">
        <w:rPr>
          <w:b/>
          <w:i/>
        </w:rPr>
        <w:t>rantobiorcy</w:t>
      </w:r>
      <w:proofErr w:type="spellEnd"/>
      <w:r w:rsidRPr="00A15DA5">
        <w:rPr>
          <w:b/>
          <w:i/>
        </w:rPr>
        <w:t xml:space="preserve"> z warunkami przyznania pomocy określonymi w Programie Rozwoju Obszarów Wiejskich na lata 2014-2020</w:t>
      </w:r>
      <w:r w:rsidRPr="00A15DA5">
        <w:rPr>
          <w:b/>
        </w:rPr>
        <w:t xml:space="preserve">, </w:t>
      </w:r>
      <w:r w:rsidRPr="00A15DA5">
        <w:t xml:space="preserve"> o treści wskazanej w załączniku nr 3 do Wytycznych </w:t>
      </w:r>
      <w:proofErr w:type="spellStart"/>
      <w:r w:rsidRPr="00A15DA5">
        <w:t>MRiRW</w:t>
      </w:r>
      <w:proofErr w:type="spellEnd"/>
      <w:r w:rsidRPr="00A15DA5">
        <w:t xml:space="preserve">. </w:t>
      </w:r>
    </w:p>
    <w:p w14:paraId="4BE88CA4" w14:textId="77777777" w:rsidR="00A853EB" w:rsidRPr="00A15DA5" w:rsidRDefault="00A853EB" w:rsidP="00A853EB">
      <w:pPr>
        <w:ind w:left="-567"/>
        <w:jc w:val="both"/>
        <w:rPr>
          <w:rFonts w:cs="Tahoma"/>
        </w:rPr>
      </w:pPr>
      <w:r w:rsidRPr="00A15DA5">
        <w:rPr>
          <w:rFonts w:cs="Tahoma"/>
        </w:rPr>
        <w:t xml:space="preserve">W sytuacji gdy na którekolwiek z pytań wskazanych w pkt 1-2 i 5-7 udzielono odpowiedzi NIE – dopuszcza się pominięcie weryfikacji </w:t>
      </w:r>
      <w:proofErr w:type="spellStart"/>
      <w:r w:rsidRPr="00A15DA5">
        <w:rPr>
          <w:rFonts w:cs="Tahoma"/>
        </w:rPr>
        <w:t>grantobiorcy</w:t>
      </w:r>
      <w:proofErr w:type="spellEnd"/>
      <w:r w:rsidRPr="00A15DA5">
        <w:rPr>
          <w:rFonts w:cs="Tahoma"/>
        </w:rPr>
        <w:t xml:space="preserve"> z programem na karcie wskazanej w załączniku nr 3 do wytycznych i oznaczenie odpowiedzi „nie dotyczy”. W sytuacji gdy na którekolwiek z pytań wskazanych w pkt 3-4 udzielono odpowiedzi NIE - dopuszcza się pominięcie dodatkowej weryfikacji </w:t>
      </w:r>
      <w:proofErr w:type="spellStart"/>
      <w:r w:rsidRPr="00A15DA5">
        <w:rPr>
          <w:rFonts w:cs="Tahoma"/>
        </w:rPr>
        <w:t>grantobiorcy</w:t>
      </w:r>
      <w:proofErr w:type="spellEnd"/>
      <w:r w:rsidRPr="00A15DA5">
        <w:rPr>
          <w:rFonts w:cs="Tahoma"/>
        </w:rPr>
        <w:t xml:space="preserve"> z programem na karcie wskazanej w załączniku nr 3 do wytycznych i oznaczenie w tym pytaniu (8) odpowiedzi „nie”.</w:t>
      </w:r>
    </w:p>
    <w:p w14:paraId="336852C8" w14:textId="77777777" w:rsidR="00A853EB" w:rsidRPr="00A15DA5" w:rsidRDefault="00A853EB" w:rsidP="00A853EB">
      <w:pPr>
        <w:ind w:left="-567"/>
        <w:jc w:val="both"/>
        <w:rPr>
          <w:rFonts w:cs="Tahoma"/>
        </w:rPr>
      </w:pPr>
      <w:r w:rsidRPr="00A15DA5">
        <w:rPr>
          <w:rFonts w:cs="Tahoma"/>
        </w:rPr>
        <w:t>** Zadanie jest zgodne z LSR wówczas, gdy jest zgodne z wszystkimi punktami wskazanymi na karcie oceny zgodności z LSR, w tym z programem w ramach którego realizowany jest projekt grantowy oraz zakłada realizację celów LSR i osiągnięcie wskaźników odpowiadających opisowi projektu grantowego, a przez to przyczyni się do osiągnięcia jego celu.</w:t>
      </w:r>
    </w:p>
    <w:p w14:paraId="443C815F" w14:textId="77777777" w:rsidR="00A853EB" w:rsidRDefault="00A853EB" w:rsidP="00A853EB">
      <w:pPr>
        <w:rPr>
          <w:rFonts w:ascii="Tahoma" w:hAnsi="Tahoma" w:cs="Tahoma"/>
          <w:b/>
          <w:i/>
          <w:sz w:val="18"/>
          <w:szCs w:val="18"/>
          <w:lang w:eastAsia="ar-SA"/>
        </w:rPr>
      </w:pPr>
      <w:r>
        <w:rPr>
          <w:rFonts w:ascii="Tahoma" w:hAnsi="Tahoma" w:cs="Tahoma"/>
          <w:b/>
          <w:i/>
          <w:sz w:val="18"/>
          <w:szCs w:val="18"/>
          <w:lang w:eastAsia="ar-SA"/>
        </w:rPr>
        <w:br w:type="page"/>
      </w:r>
    </w:p>
    <w:p w14:paraId="603BF49F" w14:textId="77777777" w:rsidR="00A853EB" w:rsidRPr="00F910B3" w:rsidRDefault="00A853EB" w:rsidP="00A853EB">
      <w:pPr>
        <w:spacing w:after="0"/>
        <w:contextualSpacing/>
        <w:jc w:val="right"/>
        <w:rPr>
          <w:b/>
          <w:i/>
          <w:sz w:val="18"/>
          <w:szCs w:val="18"/>
        </w:rPr>
      </w:pPr>
      <w:r w:rsidRPr="00F910B3">
        <w:rPr>
          <w:rFonts w:ascii="Tahoma" w:hAnsi="Tahoma" w:cs="Tahoma"/>
          <w:b/>
          <w:i/>
          <w:sz w:val="18"/>
          <w:szCs w:val="18"/>
          <w:lang w:eastAsia="ar-SA"/>
        </w:rPr>
        <w:lastRenderedPageBreak/>
        <w:t>Załącznik nr 2</w:t>
      </w:r>
    </w:p>
    <w:p w14:paraId="7724732A" w14:textId="77777777" w:rsidR="00A853EB" w:rsidRPr="00615F28" w:rsidRDefault="00A853EB" w:rsidP="00A853EB">
      <w:pPr>
        <w:spacing w:after="0"/>
        <w:contextualSpacing/>
        <w:jc w:val="right"/>
        <w:rPr>
          <w:b/>
          <w:i/>
          <w:sz w:val="18"/>
          <w:szCs w:val="18"/>
        </w:rPr>
      </w:pPr>
      <w:r w:rsidRPr="00F910B3">
        <w:rPr>
          <w:rFonts w:ascii="Tahoma" w:hAnsi="Tahoma" w:cs="Tahoma"/>
          <w:b/>
          <w:i/>
          <w:sz w:val="18"/>
          <w:szCs w:val="18"/>
          <w:lang w:eastAsia="ar-SA"/>
        </w:rPr>
        <w:t xml:space="preserve">do Procedury oceny i wyboru oraz rozliczania, monitoringu i kontroli </w:t>
      </w:r>
      <w:proofErr w:type="spellStart"/>
      <w:r w:rsidRPr="00F910B3">
        <w:rPr>
          <w:rFonts w:ascii="Tahoma" w:hAnsi="Tahoma" w:cs="Tahoma"/>
          <w:b/>
          <w:i/>
          <w:sz w:val="18"/>
          <w:szCs w:val="18"/>
          <w:lang w:eastAsia="ar-SA"/>
        </w:rPr>
        <w:t>grantobiorców</w:t>
      </w:r>
      <w:proofErr w:type="spellEnd"/>
      <w:r w:rsidRPr="00F910B3">
        <w:rPr>
          <w:rFonts w:ascii="Tahoma" w:hAnsi="Tahoma" w:cs="Tahoma"/>
          <w:b/>
          <w:i/>
          <w:sz w:val="18"/>
          <w:szCs w:val="18"/>
          <w:lang w:eastAsia="ar-SA"/>
        </w:rPr>
        <w:t xml:space="preserve"> </w:t>
      </w:r>
    </w:p>
    <w:p w14:paraId="4C6318AE" w14:textId="77777777" w:rsidR="00A853EB" w:rsidRDefault="00A853EB" w:rsidP="00A853EB">
      <w:pPr>
        <w:spacing w:after="0"/>
        <w:contextualSpacing/>
        <w:jc w:val="center"/>
      </w:pPr>
    </w:p>
    <w:tbl>
      <w:tblPr>
        <w:tblW w:w="9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8"/>
        <w:gridCol w:w="1681"/>
        <w:gridCol w:w="57"/>
        <w:gridCol w:w="2630"/>
        <w:gridCol w:w="1345"/>
        <w:gridCol w:w="3159"/>
      </w:tblGrid>
      <w:tr w:rsidR="00A853EB" w:rsidRPr="00615F28" w14:paraId="49233E30" w14:textId="77777777" w:rsidTr="00481833">
        <w:trPr>
          <w:trHeight w:hRule="exact" w:val="499"/>
        </w:trPr>
        <w:tc>
          <w:tcPr>
            <w:tcW w:w="94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5911" w:themeFill="accent2" w:themeFillShade="BF"/>
            <w:vAlign w:val="center"/>
          </w:tcPr>
          <w:p w14:paraId="10B69FF5" w14:textId="77777777" w:rsidR="00A853EB" w:rsidRPr="00615F28" w:rsidRDefault="00A853EB" w:rsidP="00EA3D85">
            <w:pPr>
              <w:snapToGrid w:val="0"/>
              <w:rPr>
                <w:rFonts w:cs="Calibri"/>
                <w:b/>
                <w:color w:val="FFFFFF" w:themeColor="background1"/>
              </w:rPr>
            </w:pPr>
            <w:r w:rsidRPr="00615F28"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eastAsia="ar-SA"/>
              </w:rPr>
              <w:t xml:space="preserve">Karta oceny zadania </w:t>
            </w:r>
            <w:proofErr w:type="spellStart"/>
            <w:r w:rsidRPr="00615F28"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eastAsia="ar-SA"/>
              </w:rPr>
              <w:t>grantobiorców</w:t>
            </w:r>
            <w:proofErr w:type="spellEnd"/>
            <w:r w:rsidRPr="00615F28">
              <w:rPr>
                <w:rFonts w:ascii="Tahoma" w:hAnsi="Tahoma" w:cs="Tahoma"/>
                <w:b/>
                <w:color w:val="FFFFFF" w:themeColor="background1"/>
                <w:sz w:val="28"/>
                <w:szCs w:val="28"/>
                <w:lang w:eastAsia="ar-SA"/>
              </w:rPr>
              <w:t xml:space="preserve"> według kryteriów wyboru</w:t>
            </w:r>
          </w:p>
        </w:tc>
      </w:tr>
      <w:tr w:rsidR="00A853EB" w14:paraId="38548867" w14:textId="77777777" w:rsidTr="00481833">
        <w:trPr>
          <w:trHeight w:hRule="exact" w:val="499"/>
        </w:trPr>
        <w:tc>
          <w:tcPr>
            <w:tcW w:w="2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8159C83" w14:textId="77777777" w:rsidR="00A853EB" w:rsidRDefault="00A853EB" w:rsidP="00EA3D85">
            <w:r>
              <w:rPr>
                <w:rFonts w:cs="Calibri"/>
                <w:b/>
              </w:rPr>
              <w:t xml:space="preserve">Nr wniosku:                           </w:t>
            </w:r>
            <w:r>
              <w:rPr>
                <w:rFonts w:cs="Calibri"/>
                <w:i/>
                <w:sz w:val="18"/>
                <w:szCs w:val="18"/>
              </w:rPr>
              <w:t>(nadany przez Biuro LGD):</w:t>
            </w:r>
          </w:p>
        </w:tc>
        <w:tc>
          <w:tcPr>
            <w:tcW w:w="71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0224F11" w14:textId="77777777" w:rsidR="00A853EB" w:rsidRDefault="00A853EB" w:rsidP="00EA3D85">
            <w:pPr>
              <w:snapToGrid w:val="0"/>
              <w:rPr>
                <w:rFonts w:cs="Calibri"/>
                <w:b/>
                <w:color w:val="FFFFFF"/>
              </w:rPr>
            </w:pPr>
          </w:p>
          <w:p w14:paraId="5F401438" w14:textId="77777777" w:rsidR="00A853EB" w:rsidRDefault="00A853EB" w:rsidP="00EA3D85">
            <w:pPr>
              <w:rPr>
                <w:rFonts w:cs="Calibri"/>
                <w:b/>
                <w:color w:val="FFFFFF"/>
              </w:rPr>
            </w:pPr>
          </w:p>
        </w:tc>
      </w:tr>
      <w:tr w:rsidR="00A853EB" w14:paraId="08037F5A" w14:textId="77777777" w:rsidTr="00481833">
        <w:trPr>
          <w:trHeight w:hRule="exact" w:val="499"/>
        </w:trPr>
        <w:tc>
          <w:tcPr>
            <w:tcW w:w="2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E01AC04" w14:textId="77777777" w:rsidR="00A853EB" w:rsidRDefault="00A853EB" w:rsidP="00EA3D85">
            <w:r>
              <w:rPr>
                <w:rFonts w:cs="Calibri"/>
                <w:b/>
              </w:rPr>
              <w:t>Tytuł zadania:</w:t>
            </w:r>
          </w:p>
        </w:tc>
        <w:tc>
          <w:tcPr>
            <w:tcW w:w="71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130CBB4" w14:textId="77777777" w:rsidR="00A853EB" w:rsidRDefault="00A853EB" w:rsidP="00EA3D85">
            <w:pPr>
              <w:snapToGrid w:val="0"/>
              <w:rPr>
                <w:rFonts w:cs="Calibri"/>
                <w:b/>
              </w:rPr>
            </w:pPr>
          </w:p>
        </w:tc>
      </w:tr>
      <w:tr w:rsidR="00A853EB" w14:paraId="53FF3BA8" w14:textId="77777777" w:rsidTr="00481833">
        <w:trPr>
          <w:trHeight w:hRule="exact" w:val="499"/>
        </w:trPr>
        <w:tc>
          <w:tcPr>
            <w:tcW w:w="2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93953B3" w14:textId="77777777" w:rsidR="00A853EB" w:rsidRDefault="00A853EB" w:rsidP="00EA3D85">
            <w:r>
              <w:rPr>
                <w:rFonts w:cs="Calibri"/>
                <w:b/>
              </w:rPr>
              <w:t>Wnioskodawca:</w:t>
            </w:r>
          </w:p>
        </w:tc>
        <w:tc>
          <w:tcPr>
            <w:tcW w:w="71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74CAFBF" w14:textId="77777777" w:rsidR="00A853EB" w:rsidRDefault="00A853EB" w:rsidP="00EA3D85">
            <w:pPr>
              <w:snapToGrid w:val="0"/>
              <w:rPr>
                <w:rFonts w:cs="Calibri"/>
                <w:b/>
              </w:rPr>
            </w:pPr>
          </w:p>
        </w:tc>
      </w:tr>
      <w:tr w:rsidR="00A853EB" w14:paraId="2F361916" w14:textId="77777777" w:rsidTr="00481833">
        <w:trPr>
          <w:trHeight w:hRule="exact" w:val="499"/>
        </w:trPr>
        <w:tc>
          <w:tcPr>
            <w:tcW w:w="2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01A06CE2" w14:textId="77777777" w:rsidR="00A853EB" w:rsidRDefault="00A853EB" w:rsidP="00EA3D85">
            <w:r>
              <w:rPr>
                <w:rFonts w:cs="Calibri"/>
                <w:b/>
                <w:color w:val="000000"/>
              </w:rPr>
              <w:t>Przedsięwzięcie :</w:t>
            </w:r>
          </w:p>
        </w:tc>
        <w:tc>
          <w:tcPr>
            <w:tcW w:w="71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027DCD35" w14:textId="77777777" w:rsidR="00A853EB" w:rsidRDefault="00A853EB" w:rsidP="00EA3D85">
            <w:pPr>
              <w:snapToGrid w:val="0"/>
              <w:rPr>
                <w:rFonts w:cs="Calibri"/>
                <w:b/>
                <w:color w:val="FF0000"/>
                <w:highlight w:val="yellow"/>
              </w:rPr>
            </w:pPr>
          </w:p>
        </w:tc>
      </w:tr>
      <w:tr w:rsidR="00A853EB" w14:paraId="1DE18191" w14:textId="77777777" w:rsidTr="00481833">
        <w:trPr>
          <w:trHeight w:hRule="exact" w:val="499"/>
        </w:trPr>
        <w:tc>
          <w:tcPr>
            <w:tcW w:w="2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496D341F" w14:textId="77777777" w:rsidR="00A853EB" w:rsidRDefault="00A853EB" w:rsidP="00EA3D85">
            <w:r>
              <w:rPr>
                <w:rFonts w:cs="Calibri"/>
                <w:b/>
                <w:color w:val="000000"/>
              </w:rPr>
              <w:t>Cel szczegółowy:</w:t>
            </w:r>
          </w:p>
        </w:tc>
        <w:tc>
          <w:tcPr>
            <w:tcW w:w="71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D75739E" w14:textId="77777777" w:rsidR="00A853EB" w:rsidRDefault="00A853EB" w:rsidP="00EA3D85">
            <w:pPr>
              <w:snapToGrid w:val="0"/>
              <w:rPr>
                <w:rFonts w:cs="Calibri"/>
                <w:b/>
                <w:color w:val="FF0000"/>
                <w:highlight w:val="yellow"/>
              </w:rPr>
            </w:pPr>
          </w:p>
        </w:tc>
      </w:tr>
      <w:tr w:rsidR="00A853EB" w14:paraId="1C2D05D7" w14:textId="77777777" w:rsidTr="00481833">
        <w:trPr>
          <w:trHeight w:hRule="exact" w:val="499"/>
        </w:trPr>
        <w:tc>
          <w:tcPr>
            <w:tcW w:w="22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F34533E" w14:textId="77777777" w:rsidR="00A853EB" w:rsidRDefault="00A853EB" w:rsidP="00EA3D85">
            <w:r>
              <w:rPr>
                <w:rFonts w:cs="Calibri"/>
                <w:b/>
                <w:color w:val="000000"/>
              </w:rPr>
              <w:t>Cel ogólny:</w:t>
            </w:r>
          </w:p>
        </w:tc>
        <w:tc>
          <w:tcPr>
            <w:tcW w:w="719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456A5ADF" w14:textId="77777777" w:rsidR="00A853EB" w:rsidRDefault="00A853EB" w:rsidP="00EA3D85">
            <w:pPr>
              <w:snapToGrid w:val="0"/>
              <w:rPr>
                <w:rFonts w:cs="Calibri"/>
                <w:b/>
                <w:color w:val="FF0000"/>
                <w:highlight w:val="yellow"/>
              </w:rPr>
            </w:pPr>
          </w:p>
        </w:tc>
      </w:tr>
      <w:tr w:rsidR="00A853EB" w14:paraId="2A54DA1D" w14:textId="77777777" w:rsidTr="00481833">
        <w:trPr>
          <w:trHeight w:val="727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45911" w:themeFill="accent2" w:themeFillShade="BF"/>
            <w:vAlign w:val="center"/>
          </w:tcPr>
          <w:p w14:paraId="0645C101" w14:textId="77777777" w:rsidR="00A853EB" w:rsidRDefault="00A853EB" w:rsidP="00EA3D85">
            <w:pPr>
              <w:jc w:val="center"/>
            </w:pPr>
            <w:r>
              <w:rPr>
                <w:rFonts w:cs="Calibri"/>
                <w:b/>
                <w:color w:val="FFFFFF"/>
              </w:rPr>
              <w:t>Lp.</w:t>
            </w:r>
          </w:p>
        </w:tc>
        <w:tc>
          <w:tcPr>
            <w:tcW w:w="4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45911" w:themeFill="accent2" w:themeFillShade="BF"/>
            <w:vAlign w:val="center"/>
          </w:tcPr>
          <w:p w14:paraId="3D0A0A2C" w14:textId="77777777" w:rsidR="00A853EB" w:rsidRDefault="00A853EB" w:rsidP="00EA3D85">
            <w:pPr>
              <w:jc w:val="center"/>
            </w:pPr>
            <w:r>
              <w:rPr>
                <w:rFonts w:cs="Calibri"/>
                <w:b/>
                <w:color w:val="FFFFFF"/>
              </w:rPr>
              <w:t>KRYTERIUM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45911" w:themeFill="accent2" w:themeFillShade="BF"/>
            <w:vAlign w:val="center"/>
          </w:tcPr>
          <w:p w14:paraId="45350669" w14:textId="77777777" w:rsidR="00A853EB" w:rsidRDefault="00A853EB" w:rsidP="00EA3D85">
            <w:pPr>
              <w:jc w:val="center"/>
            </w:pPr>
            <w:r>
              <w:rPr>
                <w:rFonts w:cs="Calibri"/>
                <w:b/>
                <w:color w:val="FFFFFF"/>
              </w:rPr>
              <w:t>PRZYZNANA LICZBA PUNKTÓW</w:t>
            </w:r>
          </w:p>
        </w:tc>
        <w:tc>
          <w:tcPr>
            <w:tcW w:w="3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45911" w:themeFill="accent2" w:themeFillShade="BF"/>
            <w:vAlign w:val="center"/>
          </w:tcPr>
          <w:p w14:paraId="1E43CE7A" w14:textId="77777777" w:rsidR="00A853EB" w:rsidRDefault="00A853EB" w:rsidP="00EA3D85">
            <w:pPr>
              <w:jc w:val="center"/>
            </w:pPr>
            <w:r>
              <w:rPr>
                <w:rFonts w:cs="Calibri"/>
                <w:b/>
                <w:color w:val="FFFFFF"/>
              </w:rPr>
              <w:t>UZASADNIENIE</w:t>
            </w:r>
          </w:p>
        </w:tc>
      </w:tr>
      <w:tr w:rsidR="00A853EB" w14:paraId="1D72317A" w14:textId="77777777" w:rsidTr="00481833">
        <w:trPr>
          <w:trHeight w:hRule="exact" w:val="606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40626E" w14:textId="77777777" w:rsidR="00A853EB" w:rsidRDefault="00A853EB" w:rsidP="00977EFA">
            <w:pPr>
              <w:numPr>
                <w:ilvl w:val="0"/>
                <w:numId w:val="77"/>
              </w:num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FCFCF"/>
          </w:tcPr>
          <w:p w14:paraId="050CCBEA" w14:textId="77777777" w:rsidR="00A853EB" w:rsidRDefault="00A853EB" w:rsidP="00EA3D85">
            <w:pPr>
              <w:pStyle w:val="Teksttreci0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Calibri" w:hAnsi="Calibri" w:cs="Calibri"/>
                <w:color w:val="DDDDDD"/>
                <w:sz w:val="22"/>
                <w:szCs w:val="22"/>
              </w:rPr>
            </w:pPr>
          </w:p>
          <w:p w14:paraId="56F77B17" w14:textId="77777777" w:rsidR="00A853EB" w:rsidRDefault="00A853EB" w:rsidP="00EA3D85">
            <w:pPr>
              <w:pStyle w:val="Teksttreci0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Calibri" w:hAnsi="Calibri" w:cs="Calibri"/>
                <w:color w:val="DDDDDD"/>
                <w:sz w:val="22"/>
                <w:szCs w:val="22"/>
              </w:rPr>
            </w:pPr>
          </w:p>
          <w:p w14:paraId="6F3A0C33" w14:textId="77777777" w:rsidR="00A853EB" w:rsidRDefault="00A853EB" w:rsidP="00EA3D85">
            <w:pPr>
              <w:pStyle w:val="Teksttreci0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Calibri" w:hAnsi="Calibri" w:cs="Calibri"/>
                <w:color w:val="DDDDDD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0F3017B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  <w:tc>
          <w:tcPr>
            <w:tcW w:w="3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8C9664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</w:tr>
      <w:tr w:rsidR="00A853EB" w14:paraId="454A7322" w14:textId="77777777" w:rsidTr="00481833">
        <w:trPr>
          <w:trHeight w:hRule="exact" w:val="502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E0E32C" w14:textId="77777777" w:rsidR="00A853EB" w:rsidRPr="000431E5" w:rsidRDefault="00A853EB" w:rsidP="00977EFA">
            <w:pPr>
              <w:numPr>
                <w:ilvl w:val="0"/>
                <w:numId w:val="77"/>
              </w:num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FCFCF"/>
          </w:tcPr>
          <w:p w14:paraId="0E77DE43" w14:textId="77777777" w:rsidR="00A853EB" w:rsidRDefault="00A853EB" w:rsidP="00EA3D85">
            <w:pPr>
              <w:pStyle w:val="Teksttreci0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Calibri" w:hAnsi="Calibri" w:cs="Calibri"/>
                <w:color w:val="DDDDDD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7966A90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  <w:tc>
          <w:tcPr>
            <w:tcW w:w="3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82CEF5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</w:tr>
      <w:tr w:rsidR="00A853EB" w14:paraId="4716A7A1" w14:textId="77777777" w:rsidTr="00481833">
        <w:trPr>
          <w:trHeight w:hRule="exact" w:val="484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2FA8EE" w14:textId="77777777" w:rsidR="00A853EB" w:rsidRPr="000431E5" w:rsidRDefault="00A853EB" w:rsidP="00977EFA">
            <w:pPr>
              <w:numPr>
                <w:ilvl w:val="0"/>
                <w:numId w:val="77"/>
              </w:num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FCFCF"/>
          </w:tcPr>
          <w:p w14:paraId="43709A89" w14:textId="77777777" w:rsidR="00A853EB" w:rsidRDefault="00A853EB" w:rsidP="00EA3D85">
            <w:pPr>
              <w:pStyle w:val="Teksttreci0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Calibri" w:hAnsi="Calibri" w:cs="Calibri"/>
                <w:color w:val="DDDDDD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1E55F12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  <w:tc>
          <w:tcPr>
            <w:tcW w:w="3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77D258E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</w:tr>
      <w:tr w:rsidR="00A853EB" w14:paraId="7CEB866F" w14:textId="77777777" w:rsidTr="00481833">
        <w:trPr>
          <w:trHeight w:hRule="exact" w:val="50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29ACAB" w14:textId="77777777" w:rsidR="00A853EB" w:rsidRPr="000431E5" w:rsidRDefault="00A853EB" w:rsidP="00977EFA">
            <w:pPr>
              <w:numPr>
                <w:ilvl w:val="0"/>
                <w:numId w:val="77"/>
              </w:num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FCFCF"/>
          </w:tcPr>
          <w:p w14:paraId="18D20C84" w14:textId="77777777" w:rsidR="00A853EB" w:rsidRDefault="00A853EB" w:rsidP="00EA3D85">
            <w:pPr>
              <w:pStyle w:val="Teksttreci0"/>
              <w:shd w:val="clear" w:color="auto" w:fill="auto"/>
              <w:snapToGrid w:val="0"/>
              <w:spacing w:before="0" w:after="0" w:line="240" w:lineRule="auto"/>
              <w:jc w:val="left"/>
              <w:rPr>
                <w:rFonts w:ascii="Calibri" w:hAnsi="Calibri" w:cs="Calibri"/>
                <w:color w:val="DDDDDD"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D36E91D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  <w:tc>
          <w:tcPr>
            <w:tcW w:w="3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E99CA1C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</w:tr>
      <w:tr w:rsidR="00A853EB" w14:paraId="11A49F2D" w14:textId="77777777" w:rsidTr="00481833">
        <w:trPr>
          <w:trHeight w:hRule="exact" w:val="498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2915099" w14:textId="77777777" w:rsidR="00A853EB" w:rsidRPr="000431E5" w:rsidRDefault="00A853EB" w:rsidP="00977EFA">
            <w:pPr>
              <w:numPr>
                <w:ilvl w:val="0"/>
                <w:numId w:val="77"/>
              </w:numPr>
              <w:suppressAutoHyphens/>
              <w:snapToGri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FCFCF"/>
          </w:tcPr>
          <w:p w14:paraId="4BCDFC96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85FDBD6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  <w:tc>
          <w:tcPr>
            <w:tcW w:w="3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081764F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</w:tr>
      <w:tr w:rsidR="00A853EB" w14:paraId="2E21B1E2" w14:textId="77777777" w:rsidTr="00481833">
        <w:trPr>
          <w:trHeight w:hRule="exact" w:val="505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7B3917" w14:textId="77777777" w:rsidR="00A853EB" w:rsidRPr="000431E5" w:rsidRDefault="00A853EB" w:rsidP="00977EFA">
            <w:pPr>
              <w:numPr>
                <w:ilvl w:val="0"/>
                <w:numId w:val="77"/>
              </w:numPr>
              <w:suppressAutoHyphens/>
              <w:snapToGri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4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FCFCF"/>
          </w:tcPr>
          <w:p w14:paraId="594A2CF4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DAB6163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  <w:tc>
          <w:tcPr>
            <w:tcW w:w="3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C3D727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</w:tr>
      <w:tr w:rsidR="00A853EB" w14:paraId="4320C076" w14:textId="77777777" w:rsidTr="00481833">
        <w:trPr>
          <w:trHeight w:hRule="exact" w:val="449"/>
        </w:trPr>
        <w:tc>
          <w:tcPr>
            <w:tcW w:w="94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6F33BE" w14:textId="3F358F1C" w:rsidR="00A853EB" w:rsidRPr="00A853EB" w:rsidRDefault="00A853EB" w:rsidP="00EA3D85">
            <w:pPr>
              <w:snapToGrid w:val="0"/>
              <w:jc w:val="center"/>
              <w:rPr>
                <w:rFonts w:cs="Calibri"/>
                <w:strike/>
                <w:color w:val="00B050"/>
              </w:rPr>
            </w:pPr>
          </w:p>
        </w:tc>
      </w:tr>
      <w:tr w:rsidR="00A853EB" w14:paraId="561B2957" w14:textId="77777777" w:rsidTr="00481833">
        <w:trPr>
          <w:trHeight w:hRule="exact" w:val="449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FD8FB43" w14:textId="77777777" w:rsidR="00A853EB" w:rsidRDefault="00A853EB" w:rsidP="00EA3D85">
            <w:pPr>
              <w:tabs>
                <w:tab w:val="left" w:pos="0"/>
                <w:tab w:val="left" w:pos="175"/>
              </w:tabs>
              <w:snapToGrid w:val="0"/>
              <w:ind w:left="502"/>
              <w:rPr>
                <w:rFonts w:cs="Calibri"/>
                <w:color w:val="DDDDDD"/>
              </w:rPr>
            </w:pPr>
            <w:r>
              <w:rPr>
                <w:rFonts w:cs="Calibri"/>
                <w:color w:val="DDDDDD"/>
              </w:rPr>
              <w:t>…</w:t>
            </w:r>
          </w:p>
        </w:tc>
        <w:tc>
          <w:tcPr>
            <w:tcW w:w="436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FCFCF"/>
          </w:tcPr>
          <w:p w14:paraId="122BE8FF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9964632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  <w:tc>
          <w:tcPr>
            <w:tcW w:w="3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0FB18C" w14:textId="77777777" w:rsidR="00A853EB" w:rsidRDefault="00A853EB" w:rsidP="00EA3D85">
            <w:pPr>
              <w:snapToGrid w:val="0"/>
              <w:rPr>
                <w:rFonts w:cs="Calibri"/>
                <w:color w:val="DDDDDD"/>
              </w:rPr>
            </w:pPr>
          </w:p>
        </w:tc>
      </w:tr>
      <w:tr w:rsidR="00A853EB" w14:paraId="53028658" w14:textId="77777777" w:rsidTr="00481833">
        <w:trPr>
          <w:trHeight w:val="462"/>
        </w:trPr>
        <w:tc>
          <w:tcPr>
            <w:tcW w:w="49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B0DD481" w14:textId="77777777" w:rsidR="00A853EB" w:rsidRPr="00615F28" w:rsidRDefault="00A853EB" w:rsidP="00EA3D85">
            <w:pPr>
              <w:jc w:val="right"/>
              <w:rPr>
                <w:b/>
                <w:sz w:val="24"/>
                <w:szCs w:val="24"/>
              </w:rPr>
            </w:pPr>
            <w:r w:rsidRPr="00A15DA5">
              <w:rPr>
                <w:rFonts w:cs="Calibri"/>
                <w:b/>
                <w:sz w:val="24"/>
                <w:szCs w:val="24"/>
              </w:rPr>
              <w:t>SUMA :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C9E5A45" w14:textId="77777777" w:rsidR="00A853EB" w:rsidRDefault="00A853EB" w:rsidP="00EA3D85">
            <w:pPr>
              <w:snapToGrid w:val="0"/>
              <w:rPr>
                <w:rFonts w:cs="Calibri"/>
              </w:rPr>
            </w:pPr>
          </w:p>
        </w:tc>
        <w:tc>
          <w:tcPr>
            <w:tcW w:w="3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31F9B0DB" w14:textId="77777777" w:rsidR="00A853EB" w:rsidRDefault="00A853EB" w:rsidP="00EA3D85">
            <w:pPr>
              <w:snapToGrid w:val="0"/>
              <w:jc w:val="center"/>
            </w:pPr>
            <w:r>
              <w:rPr>
                <w:rFonts w:cs="Calibri"/>
              </w:rPr>
              <w:t>x</w:t>
            </w:r>
          </w:p>
        </w:tc>
      </w:tr>
      <w:tr w:rsidR="00A853EB" w14:paraId="536AA2AF" w14:textId="77777777" w:rsidTr="00481833">
        <w:trPr>
          <w:trHeight w:val="289"/>
        </w:trPr>
        <w:tc>
          <w:tcPr>
            <w:tcW w:w="94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14:paraId="22E8AE12" w14:textId="77777777" w:rsidR="00A853EB" w:rsidRDefault="00A853EB" w:rsidP="00EA3D85">
            <w:pPr>
              <w:snapToGrid w:val="0"/>
              <w:jc w:val="center"/>
              <w:rPr>
                <w:rFonts w:cs="Calibri"/>
              </w:rPr>
            </w:pPr>
            <w:r w:rsidRPr="00EF5EBF">
              <w:rPr>
                <w:rFonts w:ascii="Tahoma" w:hAnsi="Tahoma" w:cs="Tahoma"/>
                <w:b/>
                <w:sz w:val="18"/>
                <w:szCs w:val="18"/>
                <w:lang w:eastAsia="pl-PL"/>
              </w:rPr>
              <w:t xml:space="preserve">Proponowane zmiany w ocenianym wniosku </w:t>
            </w:r>
            <w:r w:rsidRPr="00EF5EBF">
              <w:rPr>
                <w:rFonts w:ascii="Tahoma" w:hAnsi="Tahoma" w:cs="Tahoma"/>
                <w:sz w:val="18"/>
                <w:szCs w:val="18"/>
                <w:lang w:eastAsia="pl-PL"/>
              </w:rPr>
              <w:t>(jeśli dotyczy)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:</w:t>
            </w:r>
          </w:p>
        </w:tc>
      </w:tr>
      <w:tr w:rsidR="00A853EB" w14:paraId="784A5261" w14:textId="77777777" w:rsidTr="00481833">
        <w:trPr>
          <w:trHeight w:val="685"/>
        </w:trPr>
        <w:tc>
          <w:tcPr>
            <w:tcW w:w="944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EFEB9E" w14:textId="77777777" w:rsidR="00A853EB" w:rsidRDefault="00A853EB" w:rsidP="00EA3D85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</w:p>
          <w:p w14:paraId="1BE69762" w14:textId="0448FB19" w:rsidR="00A853EB" w:rsidRDefault="00A853EB" w:rsidP="00481833">
            <w:pPr>
              <w:snapToGrid w:val="0"/>
              <w:rPr>
                <w:rFonts w:cs="Calibri"/>
              </w:rPr>
            </w:pPr>
          </w:p>
        </w:tc>
      </w:tr>
      <w:tr w:rsidR="00A853EB" w14:paraId="4867D8D0" w14:textId="77777777" w:rsidTr="00481833">
        <w:trPr>
          <w:trHeight w:val="563"/>
        </w:trPr>
        <w:tc>
          <w:tcPr>
            <w:tcW w:w="23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64753E4" w14:textId="3E2BD368" w:rsidR="00A853EB" w:rsidRDefault="00A853EB" w:rsidP="006958FD">
            <w:pPr>
              <w:snapToGrid w:val="0"/>
              <w:ind w:left="-108" w:right="-108"/>
              <w:jc w:val="center"/>
            </w:pPr>
            <w:r>
              <w:rPr>
                <w:rFonts w:cs="Calibri"/>
                <w:sz w:val="18"/>
                <w:szCs w:val="18"/>
              </w:rPr>
              <w:t>Podpis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sz w:val="18"/>
                <w:szCs w:val="18"/>
              </w:rPr>
              <w:t>Prze</w:t>
            </w:r>
            <w:r w:rsidR="006958FD">
              <w:rPr>
                <w:rFonts w:cs="Calibri"/>
                <w:sz w:val="18"/>
                <w:szCs w:val="18"/>
              </w:rPr>
              <w:t xml:space="preserve">wodniczącego i Sekretarza Rady </w:t>
            </w:r>
          </w:p>
        </w:tc>
        <w:tc>
          <w:tcPr>
            <w:tcW w:w="71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6A2706" w14:textId="77777777" w:rsidR="00A853EB" w:rsidRDefault="00A853EB" w:rsidP="00EA3D85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  <w:tr w:rsidR="00A853EB" w14:paraId="3F7F996D" w14:textId="77777777" w:rsidTr="00481833">
        <w:trPr>
          <w:trHeight w:val="589"/>
        </w:trPr>
        <w:tc>
          <w:tcPr>
            <w:tcW w:w="23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2F56FEA" w14:textId="77777777" w:rsidR="00A853EB" w:rsidRDefault="00A853EB" w:rsidP="00EA3D85">
            <w:pPr>
              <w:snapToGrid w:val="0"/>
              <w:jc w:val="center"/>
            </w:pPr>
            <w:r>
              <w:rPr>
                <w:rFonts w:cs="Calibri"/>
                <w:sz w:val="18"/>
                <w:szCs w:val="18"/>
              </w:rPr>
              <w:t>miejscowość, data</w:t>
            </w:r>
          </w:p>
        </w:tc>
        <w:tc>
          <w:tcPr>
            <w:tcW w:w="71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3415F" w14:textId="77777777" w:rsidR="00A853EB" w:rsidRDefault="00A853EB" w:rsidP="00EA3D85">
            <w:pPr>
              <w:snapToGrid w:val="0"/>
              <w:jc w:val="center"/>
              <w:rPr>
                <w:rFonts w:cs="Calibri"/>
                <w:b/>
                <w:bCs/>
              </w:rPr>
            </w:pPr>
          </w:p>
        </w:tc>
      </w:tr>
    </w:tbl>
    <w:p w14:paraId="593A6AA3" w14:textId="325A16B2" w:rsidR="009354E0" w:rsidRPr="00481833" w:rsidRDefault="009354E0" w:rsidP="00481833">
      <w:pPr>
        <w:contextualSpacing/>
        <w:jc w:val="both"/>
        <w:rPr>
          <w:strike/>
          <w:color w:val="00B050"/>
        </w:rPr>
      </w:pPr>
    </w:p>
    <w:sectPr w:rsidR="009354E0" w:rsidRPr="00481833" w:rsidSect="00A51B26">
      <w:headerReference w:type="default" r:id="rId9"/>
      <w:pgSz w:w="11906" w:h="16838"/>
      <w:pgMar w:top="1077" w:right="1191" w:bottom="426" w:left="119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6AD6ED" w15:done="0"/>
  <w15:commentEx w15:paraId="37642989" w15:done="1"/>
  <w15:commentEx w15:paraId="7B4D5CAB" w15:paraIdParent="37642989" w15:done="1"/>
  <w15:commentEx w15:paraId="48873FCE" w15:done="0"/>
  <w15:commentEx w15:paraId="07A79BFA" w15:done="0"/>
  <w15:commentEx w15:paraId="44178D01" w15:done="0"/>
  <w15:commentEx w15:paraId="66DAAECA" w15:done="0"/>
  <w15:commentEx w15:paraId="6E705F69" w15:done="0"/>
  <w15:commentEx w15:paraId="68092BCA" w15:done="0"/>
  <w15:commentEx w15:paraId="42E1CCE8" w15:done="0"/>
  <w15:commentEx w15:paraId="6B7EC907" w15:done="0"/>
  <w15:commentEx w15:paraId="79F30F32" w15:done="0"/>
  <w15:commentEx w15:paraId="2468310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E2679" w14:textId="77777777" w:rsidR="001514F9" w:rsidRDefault="001514F9" w:rsidP="00DC29D6">
      <w:pPr>
        <w:spacing w:after="0" w:line="240" w:lineRule="auto"/>
      </w:pPr>
      <w:r>
        <w:separator/>
      </w:r>
    </w:p>
  </w:endnote>
  <w:endnote w:type="continuationSeparator" w:id="0">
    <w:p w14:paraId="63DC87E0" w14:textId="77777777" w:rsidR="001514F9" w:rsidRDefault="001514F9" w:rsidP="00DC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0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D1076" w14:textId="77777777" w:rsidR="001514F9" w:rsidRDefault="001514F9" w:rsidP="00DC29D6">
      <w:pPr>
        <w:spacing w:after="0" w:line="240" w:lineRule="auto"/>
      </w:pPr>
      <w:r>
        <w:separator/>
      </w:r>
    </w:p>
  </w:footnote>
  <w:footnote w:type="continuationSeparator" w:id="0">
    <w:p w14:paraId="6E223933" w14:textId="77777777" w:rsidR="001514F9" w:rsidRDefault="001514F9" w:rsidP="00DC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2D60D" w14:textId="77777777" w:rsidR="009702DE" w:rsidRPr="000B574C" w:rsidRDefault="009702DE" w:rsidP="00BA4ABB">
    <w:pPr>
      <w:tabs>
        <w:tab w:val="left" w:pos="7513"/>
      </w:tabs>
      <w:spacing w:after="0" w:line="276" w:lineRule="auto"/>
      <w:jc w:val="right"/>
      <w:rPr>
        <w:rFonts w:ascii="Tahoma" w:eastAsia="Calibri" w:hAnsi="Tahoma" w:cs="Tahoma"/>
        <w:i/>
        <w:sz w:val="18"/>
        <w:szCs w:val="18"/>
      </w:rPr>
    </w:pPr>
    <w:r w:rsidRPr="000B574C">
      <w:rPr>
        <w:rFonts w:ascii="Tahoma" w:eastAsia="Calibri" w:hAnsi="Tahoma" w:cs="Tahoma"/>
        <w:i/>
        <w:sz w:val="18"/>
        <w:szCs w:val="18"/>
      </w:rPr>
      <w:t xml:space="preserve">Załącznik do  </w:t>
    </w:r>
  </w:p>
  <w:p w14:paraId="7AEAAFA6" w14:textId="0E80370C" w:rsidR="009702DE" w:rsidRPr="000B574C" w:rsidRDefault="009164C2" w:rsidP="00BA4ABB">
    <w:pPr>
      <w:tabs>
        <w:tab w:val="left" w:pos="7513"/>
      </w:tabs>
      <w:spacing w:after="0" w:line="276" w:lineRule="auto"/>
      <w:jc w:val="right"/>
      <w:rPr>
        <w:rFonts w:ascii="Tahoma" w:eastAsia="Calibri" w:hAnsi="Tahoma" w:cs="Tahoma"/>
        <w:bCs/>
        <w:i/>
        <w:sz w:val="18"/>
        <w:szCs w:val="18"/>
      </w:rPr>
    </w:pPr>
    <w:r>
      <w:rPr>
        <w:rFonts w:ascii="Tahoma" w:eastAsia="Calibri" w:hAnsi="Tahoma" w:cs="Tahoma"/>
        <w:bCs/>
        <w:i/>
        <w:sz w:val="18"/>
        <w:szCs w:val="18"/>
      </w:rPr>
      <w:t>Uchwały nr 9</w:t>
    </w:r>
    <w:r w:rsidR="009702DE" w:rsidRPr="000B574C">
      <w:rPr>
        <w:rFonts w:ascii="Tahoma" w:eastAsia="Calibri" w:hAnsi="Tahoma" w:cs="Tahoma"/>
        <w:bCs/>
        <w:i/>
        <w:sz w:val="18"/>
        <w:szCs w:val="18"/>
      </w:rPr>
      <w:t>/20</w:t>
    </w:r>
    <w:r>
      <w:rPr>
        <w:rFonts w:ascii="Tahoma" w:eastAsia="Calibri" w:hAnsi="Tahoma" w:cs="Tahoma"/>
        <w:bCs/>
        <w:i/>
        <w:sz w:val="18"/>
        <w:szCs w:val="18"/>
      </w:rPr>
      <w:t>21</w:t>
    </w:r>
    <w:r w:rsidR="009702DE" w:rsidRPr="000B574C">
      <w:rPr>
        <w:rFonts w:ascii="Tahoma" w:eastAsia="Calibri" w:hAnsi="Tahoma" w:cs="Tahoma"/>
        <w:bCs/>
        <w:i/>
        <w:sz w:val="18"/>
        <w:szCs w:val="18"/>
      </w:rPr>
      <w:t>/Z</w:t>
    </w:r>
    <w:r w:rsidR="009702DE" w:rsidRPr="000B574C">
      <w:rPr>
        <w:rFonts w:ascii="Tahoma" w:eastAsia="Calibri" w:hAnsi="Tahoma" w:cs="Tahoma"/>
        <w:bCs/>
        <w:i/>
        <w:iCs/>
        <w:sz w:val="18"/>
        <w:szCs w:val="18"/>
      </w:rPr>
      <w:t xml:space="preserve">  </w:t>
    </w:r>
    <w:proofErr w:type="spellStart"/>
    <w:r w:rsidR="009702DE" w:rsidRPr="000B574C">
      <w:rPr>
        <w:rFonts w:ascii="Tahoma" w:eastAsia="Calibri" w:hAnsi="Tahoma" w:cs="Tahoma"/>
        <w:bCs/>
        <w:i/>
        <w:iCs/>
        <w:sz w:val="18"/>
        <w:szCs w:val="18"/>
      </w:rPr>
      <w:t>z</w:t>
    </w:r>
    <w:proofErr w:type="spellEnd"/>
    <w:r w:rsidR="009702DE" w:rsidRPr="000B574C">
      <w:rPr>
        <w:rFonts w:ascii="Tahoma" w:eastAsia="Calibri" w:hAnsi="Tahoma" w:cs="Tahoma"/>
        <w:bCs/>
        <w:i/>
        <w:iCs/>
        <w:sz w:val="18"/>
        <w:szCs w:val="18"/>
      </w:rPr>
      <w:t xml:space="preserve"> </w:t>
    </w:r>
    <w:r w:rsidR="000B574C" w:rsidRPr="000B574C">
      <w:rPr>
        <w:rFonts w:ascii="Tahoma" w:eastAsia="Calibri" w:hAnsi="Tahoma" w:cs="Tahoma"/>
        <w:bCs/>
        <w:i/>
        <w:sz w:val="18"/>
        <w:szCs w:val="18"/>
      </w:rPr>
      <w:t>dnia 01.06.2021</w:t>
    </w:r>
    <w:r w:rsidR="009702DE" w:rsidRPr="000B574C">
      <w:rPr>
        <w:rFonts w:ascii="Tahoma" w:eastAsia="Calibri" w:hAnsi="Tahoma" w:cs="Tahoma"/>
        <w:bCs/>
        <w:i/>
        <w:sz w:val="18"/>
        <w:szCs w:val="18"/>
      </w:rPr>
      <w:t xml:space="preserve"> r.</w:t>
    </w:r>
  </w:p>
  <w:p w14:paraId="1861681F" w14:textId="77777777" w:rsidR="009702DE" w:rsidRPr="00661020" w:rsidRDefault="009702DE" w:rsidP="00BA4ABB">
    <w:pPr>
      <w:tabs>
        <w:tab w:val="left" w:pos="7513"/>
      </w:tabs>
      <w:spacing w:after="0" w:line="276" w:lineRule="auto"/>
      <w:jc w:val="right"/>
      <w:rPr>
        <w:rFonts w:ascii="Tahoma" w:eastAsia="Calibri" w:hAnsi="Tahoma" w:cs="Tahoma"/>
        <w:bCs/>
        <w:i/>
        <w:iCs/>
        <w:sz w:val="18"/>
        <w:szCs w:val="18"/>
      </w:rPr>
    </w:pPr>
    <w:r w:rsidRPr="000B574C">
      <w:rPr>
        <w:rFonts w:ascii="Tahoma" w:eastAsia="Calibri" w:hAnsi="Tahoma" w:cs="Tahoma"/>
        <w:bCs/>
        <w:i/>
        <w:sz w:val="18"/>
        <w:szCs w:val="18"/>
      </w:rPr>
      <w:t>Zarządu  Stowarzyszenia Gościniec 4 żywiołów</w:t>
    </w:r>
    <w:r w:rsidRPr="00661020">
      <w:rPr>
        <w:rFonts w:ascii="Tahoma" w:eastAsia="Calibri" w:hAnsi="Tahoma" w:cs="Tahoma"/>
        <w:bCs/>
        <w:i/>
        <w:sz w:val="18"/>
        <w:szCs w:val="18"/>
      </w:rPr>
      <w:t xml:space="preserve"> </w:t>
    </w:r>
  </w:p>
  <w:p w14:paraId="6BE427A1" w14:textId="77777777" w:rsidR="009702DE" w:rsidRDefault="009702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Verdana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758ABFB8"/>
    <w:name w:val="WW8Num5"/>
    <w:lvl w:ilvl="0">
      <w:start w:val="1"/>
      <w:numFmt w:val="decimal"/>
      <w:lvlText w:val="%1."/>
      <w:lvlJc w:val="left"/>
      <w:pPr>
        <w:tabs>
          <w:tab w:val="num" w:pos="6227"/>
        </w:tabs>
        <w:ind w:left="7307" w:hanging="360"/>
      </w:pPr>
      <w:rPr>
        <w:rFonts w:cs="Verdana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0"/>
    <w:multiLevelType w:val="multilevel"/>
    <w:tmpl w:val="4DFE5826"/>
    <w:name w:val="WW8Num16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2"/>
        </w:tabs>
        <w:ind w:left="1070" w:hanging="360"/>
      </w:pPr>
      <w:rPr>
        <w:b w:val="0"/>
        <w:b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</w:lvl>
  </w:abstractNum>
  <w:abstractNum w:abstractNumId="10">
    <w:nsid w:val="00000018"/>
    <w:multiLevelType w:val="multilevel"/>
    <w:tmpl w:val="99641332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font26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Calibri" w:cs="font26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/>
        <w:iCs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>
    <w:nsid w:val="0000001C"/>
    <w:multiLevelType w:val="multilevel"/>
    <w:tmpl w:val="BD481FB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eastAsia="Calibri" w:cs="font26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5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6">
    <w:nsid w:val="00000023"/>
    <w:multiLevelType w:val="multilevel"/>
    <w:tmpl w:val="6C4C125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49" w:hanging="360"/>
      </w:pPr>
      <w:rPr>
        <w:b w:val="0"/>
        <w:bCs/>
        <w:i/>
        <w:iCs/>
        <w:strike w:val="0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9" w:hanging="180"/>
      </w:pPr>
    </w:lvl>
  </w:abstractNum>
  <w:abstractNum w:abstractNumId="17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9" w:hanging="180"/>
      </w:pPr>
    </w:lvl>
  </w:abstractNum>
  <w:abstractNum w:abstractNumId="18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9">
    <w:nsid w:val="00000027"/>
    <w:multiLevelType w:val="multilevel"/>
    <w:tmpl w:val="CEDEA0AC"/>
    <w:name w:val="WW8Num39"/>
    <w:lvl w:ilvl="0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38"/>
    <w:multiLevelType w:val="multi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Verdan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4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nsid w:val="00000040"/>
    <w:multiLevelType w:val="multilevel"/>
    <w:tmpl w:val="AA4CD59C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libri" w:eastAsia="Calibri" w:hAnsi="Calibri" w:cs="font260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6">
    <w:nsid w:val="00000043"/>
    <w:multiLevelType w:val="multilevel"/>
    <w:tmpl w:val="00000043"/>
    <w:name w:val="WW8Num6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8">
    <w:nsid w:val="011E184F"/>
    <w:multiLevelType w:val="hybridMultilevel"/>
    <w:tmpl w:val="A8D8EE7E"/>
    <w:lvl w:ilvl="0" w:tplc="A09621C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35F02C7"/>
    <w:multiLevelType w:val="hybridMultilevel"/>
    <w:tmpl w:val="AD2632DA"/>
    <w:lvl w:ilvl="0" w:tplc="3C16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072A798C"/>
    <w:multiLevelType w:val="hybridMultilevel"/>
    <w:tmpl w:val="D3BEA3D4"/>
    <w:lvl w:ilvl="0" w:tplc="AB58E5D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B172355"/>
    <w:multiLevelType w:val="hybridMultilevel"/>
    <w:tmpl w:val="58E0FC5C"/>
    <w:lvl w:ilvl="0" w:tplc="A46C36E4">
      <w:start w:val="4"/>
      <w:numFmt w:val="decimal"/>
      <w:lvlText w:val="%1."/>
      <w:lvlJc w:val="left"/>
      <w:pPr>
        <w:ind w:left="70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3727E5"/>
    <w:multiLevelType w:val="hybridMultilevel"/>
    <w:tmpl w:val="D90C5EA0"/>
    <w:lvl w:ilvl="0" w:tplc="0C92A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0D49608C"/>
    <w:multiLevelType w:val="hybridMultilevel"/>
    <w:tmpl w:val="0FDE1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5F2E7E"/>
    <w:multiLevelType w:val="hybridMultilevel"/>
    <w:tmpl w:val="AF722426"/>
    <w:lvl w:ilvl="0" w:tplc="96CED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0E3D7FC1"/>
    <w:multiLevelType w:val="multilevel"/>
    <w:tmpl w:val="5FDE3368"/>
    <w:name w:val="WW8Num122"/>
    <w:lvl w:ilvl="0">
      <w:start w:val="12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6">
    <w:nsid w:val="0EC13205"/>
    <w:multiLevelType w:val="hybridMultilevel"/>
    <w:tmpl w:val="D4CC35C0"/>
    <w:lvl w:ilvl="0" w:tplc="2CA05B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0EFA4A25"/>
    <w:multiLevelType w:val="hybridMultilevel"/>
    <w:tmpl w:val="202CAFAE"/>
    <w:lvl w:ilvl="0" w:tplc="D852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025182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11855E46"/>
    <w:multiLevelType w:val="hybridMultilevel"/>
    <w:tmpl w:val="EED022DC"/>
    <w:lvl w:ilvl="0" w:tplc="CFFEF904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765391D"/>
    <w:multiLevelType w:val="hybridMultilevel"/>
    <w:tmpl w:val="966C2D7C"/>
    <w:lvl w:ilvl="0" w:tplc="6CFC900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180B0CBC"/>
    <w:multiLevelType w:val="hybridMultilevel"/>
    <w:tmpl w:val="4388309C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A8E714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1C4955CC"/>
    <w:multiLevelType w:val="hybridMultilevel"/>
    <w:tmpl w:val="29A61D8E"/>
    <w:lvl w:ilvl="0" w:tplc="98F44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20AF15DA"/>
    <w:multiLevelType w:val="hybridMultilevel"/>
    <w:tmpl w:val="88F6B776"/>
    <w:lvl w:ilvl="0" w:tplc="CF6846D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231338B9"/>
    <w:multiLevelType w:val="hybridMultilevel"/>
    <w:tmpl w:val="7D247632"/>
    <w:lvl w:ilvl="0" w:tplc="E7623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24A17177"/>
    <w:multiLevelType w:val="hybridMultilevel"/>
    <w:tmpl w:val="CFD49C48"/>
    <w:lvl w:ilvl="0" w:tplc="26668E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5F21FD"/>
    <w:multiLevelType w:val="hybridMultilevel"/>
    <w:tmpl w:val="915A9388"/>
    <w:lvl w:ilvl="0" w:tplc="7616B6E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992273"/>
    <w:multiLevelType w:val="hybridMultilevel"/>
    <w:tmpl w:val="A4222752"/>
    <w:lvl w:ilvl="0" w:tplc="76CE2DF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AC103D"/>
    <w:multiLevelType w:val="hybridMultilevel"/>
    <w:tmpl w:val="C016AA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29560510"/>
    <w:multiLevelType w:val="hybridMultilevel"/>
    <w:tmpl w:val="CFE04738"/>
    <w:lvl w:ilvl="0" w:tplc="4304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2A4B37BA"/>
    <w:multiLevelType w:val="hybridMultilevel"/>
    <w:tmpl w:val="CCA21DEE"/>
    <w:lvl w:ilvl="0" w:tplc="797607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AA83263"/>
    <w:multiLevelType w:val="hybridMultilevel"/>
    <w:tmpl w:val="9F4E1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BDA0214"/>
    <w:multiLevelType w:val="hybridMultilevel"/>
    <w:tmpl w:val="46664A30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CF2740A"/>
    <w:multiLevelType w:val="hybridMultilevel"/>
    <w:tmpl w:val="84006270"/>
    <w:lvl w:ilvl="0" w:tplc="C41C0E46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2F091964"/>
    <w:multiLevelType w:val="hybridMultilevel"/>
    <w:tmpl w:val="77AEC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980949"/>
    <w:multiLevelType w:val="multilevel"/>
    <w:tmpl w:val="5FE68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310550F5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9">
    <w:nsid w:val="32134518"/>
    <w:multiLevelType w:val="hybridMultilevel"/>
    <w:tmpl w:val="FD64AB74"/>
    <w:lvl w:ilvl="0" w:tplc="319A678C">
      <w:start w:val="1"/>
      <w:numFmt w:val="decimal"/>
      <w:lvlText w:val="%1."/>
      <w:lvlJc w:val="left"/>
      <w:pPr>
        <w:ind w:left="349" w:hanging="360"/>
      </w:pPr>
      <w:rPr>
        <w:rFonts w:asciiTheme="minorHAnsi" w:eastAsiaTheme="minorHAnsi" w:hAnsiTheme="minorHAnsi" w:cstheme="minorBidi"/>
        <w:i w:val="0"/>
        <w:color w:val="auto"/>
      </w:rPr>
    </w:lvl>
    <w:lvl w:ilvl="1" w:tplc="E2928086">
      <w:start w:val="1"/>
      <w:numFmt w:val="decimal"/>
      <w:lvlText w:val="%2."/>
      <w:lvlJc w:val="left"/>
      <w:pPr>
        <w:ind w:left="1069" w:hanging="360"/>
      </w:pPr>
      <w:rPr>
        <w:rFonts w:cstheme="minorBidi" w:hint="default"/>
      </w:rPr>
    </w:lvl>
    <w:lvl w:ilvl="2" w:tplc="2FFEA030">
      <w:start w:val="1"/>
      <w:numFmt w:val="lowerLetter"/>
      <w:lvlText w:val="%3)"/>
      <w:lvlJc w:val="left"/>
      <w:pPr>
        <w:ind w:left="19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0">
    <w:nsid w:val="34DF19A4"/>
    <w:multiLevelType w:val="hybridMultilevel"/>
    <w:tmpl w:val="56A2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A41870"/>
    <w:multiLevelType w:val="hybridMultilevel"/>
    <w:tmpl w:val="8AFEA266"/>
    <w:lvl w:ilvl="0" w:tplc="93D6014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2">
    <w:nsid w:val="373947B3"/>
    <w:multiLevelType w:val="hybridMultilevel"/>
    <w:tmpl w:val="C81C688E"/>
    <w:lvl w:ilvl="0" w:tplc="2D800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>
    <w:nsid w:val="39511BED"/>
    <w:multiLevelType w:val="hybridMultilevel"/>
    <w:tmpl w:val="FCC80AD6"/>
    <w:lvl w:ilvl="0" w:tplc="33467E58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A047E3B"/>
    <w:multiLevelType w:val="multilevel"/>
    <w:tmpl w:val="F17A680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65">
    <w:nsid w:val="3B706930"/>
    <w:multiLevelType w:val="hybridMultilevel"/>
    <w:tmpl w:val="56A2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D8F526D"/>
    <w:multiLevelType w:val="hybridMultilevel"/>
    <w:tmpl w:val="BA584C70"/>
    <w:lvl w:ilvl="0" w:tplc="D33403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444D118E"/>
    <w:multiLevelType w:val="hybridMultilevel"/>
    <w:tmpl w:val="A2C01654"/>
    <w:lvl w:ilvl="0" w:tplc="E794B7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C1713C"/>
    <w:multiLevelType w:val="hybridMultilevel"/>
    <w:tmpl w:val="8C94967C"/>
    <w:lvl w:ilvl="0" w:tplc="7DEC2A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457717BF"/>
    <w:multiLevelType w:val="hybridMultilevel"/>
    <w:tmpl w:val="C914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5C26E77"/>
    <w:multiLevelType w:val="hybridMultilevel"/>
    <w:tmpl w:val="456CCB10"/>
    <w:lvl w:ilvl="0" w:tplc="6DB63FDE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63C2755"/>
    <w:multiLevelType w:val="hybridMultilevel"/>
    <w:tmpl w:val="86B674D4"/>
    <w:lvl w:ilvl="0" w:tplc="5840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658539D"/>
    <w:multiLevelType w:val="hybridMultilevel"/>
    <w:tmpl w:val="119AB29E"/>
    <w:lvl w:ilvl="0" w:tplc="D8524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9BD11EF"/>
    <w:multiLevelType w:val="hybridMultilevel"/>
    <w:tmpl w:val="84A899A8"/>
    <w:lvl w:ilvl="0" w:tplc="D026C77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7434F3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>
    <w:nsid w:val="4CEB11D1"/>
    <w:multiLevelType w:val="multilevel"/>
    <w:tmpl w:val="5508A8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76">
    <w:nsid w:val="4DC966F3"/>
    <w:multiLevelType w:val="multilevel"/>
    <w:tmpl w:val="282ECE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>
    <w:nsid w:val="4FA12C99"/>
    <w:multiLevelType w:val="hybridMultilevel"/>
    <w:tmpl w:val="ECEA5D0C"/>
    <w:lvl w:ilvl="0" w:tplc="149E6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50E22D79"/>
    <w:multiLevelType w:val="hybridMultilevel"/>
    <w:tmpl w:val="D84EEBAE"/>
    <w:lvl w:ilvl="0" w:tplc="069AC06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522B0E1A"/>
    <w:multiLevelType w:val="hybridMultilevel"/>
    <w:tmpl w:val="4782D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4092919"/>
    <w:multiLevelType w:val="hybridMultilevel"/>
    <w:tmpl w:val="AF664C00"/>
    <w:lvl w:ilvl="0" w:tplc="6EAEA91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48A0548"/>
    <w:multiLevelType w:val="multilevel"/>
    <w:tmpl w:val="58AAEDF0"/>
    <w:name w:val="WW8Num132"/>
    <w:lvl w:ilvl="0">
      <w:start w:val="1"/>
      <w:numFmt w:val="decimal"/>
      <w:lvlText w:val="%1."/>
      <w:lvlJc w:val="left"/>
      <w:pPr>
        <w:tabs>
          <w:tab w:val="num" w:pos="426"/>
        </w:tabs>
        <w:ind w:left="1212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426"/>
        </w:tabs>
        <w:ind w:left="19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426"/>
        </w:tabs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26"/>
        </w:tabs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26"/>
        </w:tabs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6"/>
        </w:tabs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"/>
        </w:tabs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"/>
        </w:tabs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26"/>
        </w:tabs>
        <w:ind w:left="6972" w:hanging="180"/>
      </w:pPr>
      <w:rPr>
        <w:rFonts w:hint="default"/>
      </w:rPr>
    </w:lvl>
  </w:abstractNum>
  <w:abstractNum w:abstractNumId="82">
    <w:nsid w:val="54EE7931"/>
    <w:multiLevelType w:val="hybridMultilevel"/>
    <w:tmpl w:val="10A8386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555204A6"/>
    <w:multiLevelType w:val="hybridMultilevel"/>
    <w:tmpl w:val="E7123526"/>
    <w:lvl w:ilvl="0" w:tplc="C7768C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8B7281"/>
    <w:multiLevelType w:val="multilevel"/>
    <w:tmpl w:val="6A34D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>
    <w:nsid w:val="56165B2C"/>
    <w:multiLevelType w:val="hybridMultilevel"/>
    <w:tmpl w:val="3144722C"/>
    <w:lvl w:ilvl="0" w:tplc="29FA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DC4A17"/>
    <w:multiLevelType w:val="hybridMultilevel"/>
    <w:tmpl w:val="3752A73E"/>
    <w:lvl w:ilvl="0" w:tplc="61706F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959649F"/>
    <w:multiLevelType w:val="hybridMultilevel"/>
    <w:tmpl w:val="6C86F166"/>
    <w:lvl w:ilvl="0" w:tplc="8D403A3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9630215"/>
    <w:multiLevelType w:val="hybridMultilevel"/>
    <w:tmpl w:val="D6A03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A4E3B9C"/>
    <w:multiLevelType w:val="hybridMultilevel"/>
    <w:tmpl w:val="CF6C21CC"/>
    <w:lvl w:ilvl="0" w:tplc="1D466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5B685CDE"/>
    <w:multiLevelType w:val="hybridMultilevel"/>
    <w:tmpl w:val="37AC0A04"/>
    <w:lvl w:ilvl="0" w:tplc="F6AA96E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strike w:val="0"/>
        <w:color w:val="auto"/>
      </w:rPr>
    </w:lvl>
    <w:lvl w:ilvl="1" w:tplc="E5CEBC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BF87A9A"/>
    <w:multiLevelType w:val="hybridMultilevel"/>
    <w:tmpl w:val="BC7E9F86"/>
    <w:lvl w:ilvl="0" w:tplc="15A836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>
    <w:nsid w:val="5D252F22"/>
    <w:multiLevelType w:val="hybridMultilevel"/>
    <w:tmpl w:val="9E628A76"/>
    <w:lvl w:ilvl="0" w:tplc="A5007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0544593"/>
    <w:multiLevelType w:val="hybridMultilevel"/>
    <w:tmpl w:val="05D658F4"/>
    <w:lvl w:ilvl="0" w:tplc="DABE34C6">
      <w:start w:val="2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9B6729"/>
    <w:multiLevelType w:val="multilevel"/>
    <w:tmpl w:val="D05A9CC6"/>
    <w:name w:val="WW8Num193"/>
    <w:lvl w:ilvl="0">
      <w:start w:val="1"/>
      <w:numFmt w:val="decimal"/>
      <w:lvlText w:val="%1."/>
      <w:lvlJc w:val="left"/>
      <w:pPr>
        <w:tabs>
          <w:tab w:val="num" w:pos="142"/>
        </w:tabs>
        <w:ind w:left="1070" w:hanging="360"/>
      </w:pPr>
      <w:rPr>
        <w:rFonts w:hint="default"/>
        <w:b w:val="0"/>
        <w:bCs w:val="0"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888" w:hanging="1440"/>
      </w:pPr>
      <w:rPr>
        <w:rFonts w:hint="default"/>
      </w:rPr>
    </w:lvl>
  </w:abstractNum>
  <w:abstractNum w:abstractNumId="95">
    <w:nsid w:val="61BF330B"/>
    <w:multiLevelType w:val="hybridMultilevel"/>
    <w:tmpl w:val="C914A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3784E80"/>
    <w:multiLevelType w:val="hybridMultilevel"/>
    <w:tmpl w:val="199C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63E26A7"/>
    <w:multiLevelType w:val="hybridMultilevel"/>
    <w:tmpl w:val="D0607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80554DC"/>
    <w:multiLevelType w:val="hybridMultilevel"/>
    <w:tmpl w:val="9482C362"/>
    <w:lvl w:ilvl="0" w:tplc="E292808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8735C08"/>
    <w:multiLevelType w:val="hybridMultilevel"/>
    <w:tmpl w:val="0AE2CFE6"/>
    <w:lvl w:ilvl="0" w:tplc="246A680A">
      <w:start w:val="4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trike w:val="0"/>
        <w:color w:val="auto"/>
      </w:rPr>
    </w:lvl>
    <w:lvl w:ilvl="1" w:tplc="414AFE58">
      <w:start w:val="1"/>
      <w:numFmt w:val="lowerLetter"/>
      <w:lvlText w:val="%2."/>
      <w:lvlJc w:val="left"/>
      <w:pPr>
        <w:ind w:left="1440" w:hanging="360"/>
      </w:pPr>
      <w:rPr>
        <w:strike/>
        <w:color w:val="00B05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8D346ED"/>
    <w:multiLevelType w:val="hybridMultilevel"/>
    <w:tmpl w:val="671861E2"/>
    <w:lvl w:ilvl="0" w:tplc="0FF0E80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91D38B3"/>
    <w:multiLevelType w:val="hybridMultilevel"/>
    <w:tmpl w:val="96329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361198"/>
    <w:multiLevelType w:val="hybridMultilevel"/>
    <w:tmpl w:val="1B5E69EE"/>
    <w:lvl w:ilvl="0" w:tplc="4F28196C">
      <w:start w:val="1"/>
      <w:numFmt w:val="decimal"/>
      <w:lvlText w:val="%1."/>
      <w:lvlJc w:val="left"/>
      <w:pPr>
        <w:ind w:left="70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3">
    <w:nsid w:val="694421F9"/>
    <w:multiLevelType w:val="hybridMultilevel"/>
    <w:tmpl w:val="48C4D966"/>
    <w:lvl w:ilvl="0" w:tplc="677C8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69844D2C"/>
    <w:multiLevelType w:val="hybridMultilevel"/>
    <w:tmpl w:val="ABC670A8"/>
    <w:lvl w:ilvl="0" w:tplc="8062C7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5">
    <w:nsid w:val="6B126666"/>
    <w:multiLevelType w:val="hybridMultilevel"/>
    <w:tmpl w:val="9208AC68"/>
    <w:lvl w:ilvl="0" w:tplc="B288B0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06">
    <w:nsid w:val="6C484970"/>
    <w:multiLevelType w:val="hybridMultilevel"/>
    <w:tmpl w:val="FCC80AD6"/>
    <w:lvl w:ilvl="0" w:tplc="33467E5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17C0360"/>
    <w:multiLevelType w:val="multilevel"/>
    <w:tmpl w:val="5BA2D74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788A23FB"/>
    <w:multiLevelType w:val="hybridMultilevel"/>
    <w:tmpl w:val="46DCC082"/>
    <w:lvl w:ilvl="0" w:tplc="33E89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89651DA"/>
    <w:multiLevelType w:val="hybridMultilevel"/>
    <w:tmpl w:val="81D694B8"/>
    <w:lvl w:ilvl="0" w:tplc="EDFC934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8"/>
  </w:num>
  <w:num w:numId="2">
    <w:abstractNumId w:val="52"/>
  </w:num>
  <w:num w:numId="3">
    <w:abstractNumId w:val="53"/>
  </w:num>
  <w:num w:numId="4">
    <w:abstractNumId w:val="37"/>
  </w:num>
  <w:num w:numId="5">
    <w:abstractNumId w:val="82"/>
  </w:num>
  <w:num w:numId="6">
    <w:abstractNumId w:val="33"/>
  </w:num>
  <w:num w:numId="7">
    <w:abstractNumId w:val="45"/>
  </w:num>
  <w:num w:numId="8">
    <w:abstractNumId w:val="59"/>
  </w:num>
  <w:num w:numId="9">
    <w:abstractNumId w:val="97"/>
  </w:num>
  <w:num w:numId="10">
    <w:abstractNumId w:val="68"/>
  </w:num>
  <w:num w:numId="11">
    <w:abstractNumId w:val="72"/>
  </w:num>
  <w:num w:numId="12">
    <w:abstractNumId w:val="46"/>
  </w:num>
  <w:num w:numId="13">
    <w:abstractNumId w:val="87"/>
  </w:num>
  <w:num w:numId="14">
    <w:abstractNumId w:val="63"/>
  </w:num>
  <w:num w:numId="15">
    <w:abstractNumId w:val="42"/>
  </w:num>
  <w:num w:numId="16">
    <w:abstractNumId w:val="106"/>
  </w:num>
  <w:num w:numId="17">
    <w:abstractNumId w:val="102"/>
  </w:num>
  <w:num w:numId="18">
    <w:abstractNumId w:val="77"/>
  </w:num>
  <w:num w:numId="19">
    <w:abstractNumId w:val="64"/>
  </w:num>
  <w:num w:numId="2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4"/>
  </w:num>
  <w:num w:numId="23">
    <w:abstractNumId w:val="30"/>
  </w:num>
  <w:num w:numId="24">
    <w:abstractNumId w:val="55"/>
  </w:num>
  <w:num w:numId="25">
    <w:abstractNumId w:val="58"/>
  </w:num>
  <w:num w:numId="26">
    <w:abstractNumId w:val="66"/>
  </w:num>
  <w:num w:numId="27">
    <w:abstractNumId w:val="109"/>
  </w:num>
  <w:num w:numId="28">
    <w:abstractNumId w:val="101"/>
  </w:num>
  <w:num w:numId="29">
    <w:abstractNumId w:val="38"/>
  </w:num>
  <w:num w:numId="30">
    <w:abstractNumId w:val="57"/>
  </w:num>
  <w:num w:numId="31">
    <w:abstractNumId w:val="51"/>
  </w:num>
  <w:num w:numId="32">
    <w:abstractNumId w:val="43"/>
  </w:num>
  <w:num w:numId="33">
    <w:abstractNumId w:val="74"/>
  </w:num>
  <w:num w:numId="34">
    <w:abstractNumId w:val="105"/>
  </w:num>
  <w:num w:numId="35">
    <w:abstractNumId w:val="61"/>
  </w:num>
  <w:num w:numId="36">
    <w:abstractNumId w:val="96"/>
  </w:num>
  <w:num w:numId="37">
    <w:abstractNumId w:val="89"/>
  </w:num>
  <w:num w:numId="38">
    <w:abstractNumId w:val="86"/>
  </w:num>
  <w:num w:numId="39">
    <w:abstractNumId w:val="92"/>
  </w:num>
  <w:num w:numId="40">
    <w:abstractNumId w:val="54"/>
  </w:num>
  <w:num w:numId="41">
    <w:abstractNumId w:val="91"/>
  </w:num>
  <w:num w:numId="42">
    <w:abstractNumId w:val="71"/>
  </w:num>
  <w:num w:numId="43">
    <w:abstractNumId w:val="62"/>
  </w:num>
  <w:num w:numId="44">
    <w:abstractNumId w:val="39"/>
  </w:num>
  <w:num w:numId="45">
    <w:abstractNumId w:val="108"/>
  </w:num>
  <w:num w:numId="46">
    <w:abstractNumId w:val="40"/>
  </w:num>
  <w:num w:numId="47">
    <w:abstractNumId w:val="85"/>
  </w:num>
  <w:num w:numId="48">
    <w:abstractNumId w:val="60"/>
  </w:num>
  <w:num w:numId="49">
    <w:abstractNumId w:val="79"/>
  </w:num>
  <w:num w:numId="50">
    <w:abstractNumId w:val="47"/>
  </w:num>
  <w:num w:numId="51">
    <w:abstractNumId w:val="103"/>
  </w:num>
  <w:num w:numId="52">
    <w:abstractNumId w:val="36"/>
  </w:num>
  <w:num w:numId="53">
    <w:abstractNumId w:val="65"/>
  </w:num>
  <w:num w:numId="54">
    <w:abstractNumId w:val="104"/>
  </w:num>
  <w:num w:numId="55">
    <w:abstractNumId w:val="88"/>
  </w:num>
  <w:num w:numId="56">
    <w:abstractNumId w:val="76"/>
  </w:num>
  <w:num w:numId="57">
    <w:abstractNumId w:val="34"/>
  </w:num>
  <w:num w:numId="58">
    <w:abstractNumId w:val="32"/>
  </w:num>
  <w:num w:numId="59">
    <w:abstractNumId w:val="95"/>
  </w:num>
  <w:num w:numId="60">
    <w:abstractNumId w:val="69"/>
  </w:num>
  <w:num w:numId="61">
    <w:abstractNumId w:val="93"/>
  </w:num>
  <w:num w:numId="62">
    <w:abstractNumId w:val="90"/>
  </w:num>
  <w:num w:numId="63">
    <w:abstractNumId w:val="80"/>
  </w:num>
  <w:num w:numId="64">
    <w:abstractNumId w:val="49"/>
  </w:num>
  <w:num w:numId="65">
    <w:abstractNumId w:val="56"/>
  </w:num>
  <w:num w:numId="66">
    <w:abstractNumId w:val="78"/>
  </w:num>
  <w:num w:numId="67">
    <w:abstractNumId w:val="84"/>
  </w:num>
  <w:num w:numId="68">
    <w:abstractNumId w:val="98"/>
  </w:num>
  <w:num w:numId="69">
    <w:abstractNumId w:val="41"/>
  </w:num>
  <w:num w:numId="70">
    <w:abstractNumId w:val="67"/>
  </w:num>
  <w:num w:numId="71">
    <w:abstractNumId w:val="99"/>
  </w:num>
  <w:num w:numId="72">
    <w:abstractNumId w:val="70"/>
  </w:num>
  <w:num w:numId="73">
    <w:abstractNumId w:val="73"/>
  </w:num>
  <w:num w:numId="74">
    <w:abstractNumId w:val="100"/>
  </w:num>
  <w:num w:numId="75">
    <w:abstractNumId w:val="83"/>
  </w:num>
  <w:num w:numId="76">
    <w:abstractNumId w:val="50"/>
  </w:num>
  <w:num w:numId="77">
    <w:abstractNumId w:val="0"/>
  </w:num>
  <w:num w:numId="78">
    <w:abstractNumId w:val="75"/>
  </w:num>
  <w:num w:numId="79">
    <w:abstractNumId w:val="28"/>
  </w:num>
  <w:num w:numId="80">
    <w:abstractNumId w:val="31"/>
  </w:num>
  <w:numIdMacAtCleanup w:val="8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F4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4B73"/>
    <w:rsid w:val="00005BD0"/>
    <w:rsid w:val="00006289"/>
    <w:rsid w:val="00006414"/>
    <w:rsid w:val="00006649"/>
    <w:rsid w:val="00006746"/>
    <w:rsid w:val="000067A0"/>
    <w:rsid w:val="00007055"/>
    <w:rsid w:val="00007651"/>
    <w:rsid w:val="000077E9"/>
    <w:rsid w:val="00007846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435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3BE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1FE4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6C2E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1F12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128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56B"/>
    <w:rsid w:val="0006473A"/>
    <w:rsid w:val="000648D6"/>
    <w:rsid w:val="00064BE8"/>
    <w:rsid w:val="00066149"/>
    <w:rsid w:val="0006668C"/>
    <w:rsid w:val="000669DD"/>
    <w:rsid w:val="00066C03"/>
    <w:rsid w:val="00066D11"/>
    <w:rsid w:val="000670A2"/>
    <w:rsid w:val="0006743B"/>
    <w:rsid w:val="000674D7"/>
    <w:rsid w:val="00067FD4"/>
    <w:rsid w:val="00070048"/>
    <w:rsid w:val="0007026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C27"/>
    <w:rsid w:val="00074D4E"/>
    <w:rsid w:val="0007539B"/>
    <w:rsid w:val="00075691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02B"/>
    <w:rsid w:val="000843CC"/>
    <w:rsid w:val="000843D3"/>
    <w:rsid w:val="00084AA5"/>
    <w:rsid w:val="00084B48"/>
    <w:rsid w:val="00084C70"/>
    <w:rsid w:val="00084F69"/>
    <w:rsid w:val="00085168"/>
    <w:rsid w:val="000851A4"/>
    <w:rsid w:val="0008557D"/>
    <w:rsid w:val="000857F7"/>
    <w:rsid w:val="00085F5A"/>
    <w:rsid w:val="000860F4"/>
    <w:rsid w:val="000865C7"/>
    <w:rsid w:val="0008665D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1DA6"/>
    <w:rsid w:val="000A22A3"/>
    <w:rsid w:val="000A2D3C"/>
    <w:rsid w:val="000A3460"/>
    <w:rsid w:val="000A3757"/>
    <w:rsid w:val="000A3A79"/>
    <w:rsid w:val="000A3E64"/>
    <w:rsid w:val="000A55BA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31"/>
    <w:rsid w:val="000B0C4D"/>
    <w:rsid w:val="000B14C5"/>
    <w:rsid w:val="000B1B05"/>
    <w:rsid w:val="000B214A"/>
    <w:rsid w:val="000B2591"/>
    <w:rsid w:val="000B2854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574C"/>
    <w:rsid w:val="000B5A1F"/>
    <w:rsid w:val="000B6125"/>
    <w:rsid w:val="000B6BDA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5C1B"/>
    <w:rsid w:val="000D65E2"/>
    <w:rsid w:val="000D6906"/>
    <w:rsid w:val="000D69BF"/>
    <w:rsid w:val="000D6F2A"/>
    <w:rsid w:val="000D735B"/>
    <w:rsid w:val="000D75C7"/>
    <w:rsid w:val="000D768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B6"/>
    <w:rsid w:val="000F2CE6"/>
    <w:rsid w:val="000F314A"/>
    <w:rsid w:val="000F3483"/>
    <w:rsid w:val="000F4248"/>
    <w:rsid w:val="000F5615"/>
    <w:rsid w:val="000F583B"/>
    <w:rsid w:val="000F62CA"/>
    <w:rsid w:val="000F64D0"/>
    <w:rsid w:val="000F6D1B"/>
    <w:rsid w:val="000F6DAD"/>
    <w:rsid w:val="000F6EA5"/>
    <w:rsid w:val="000F6F25"/>
    <w:rsid w:val="000F6F9F"/>
    <w:rsid w:val="000F7067"/>
    <w:rsid w:val="000F7591"/>
    <w:rsid w:val="000F7601"/>
    <w:rsid w:val="000F7B7E"/>
    <w:rsid w:val="00100E40"/>
    <w:rsid w:val="00102502"/>
    <w:rsid w:val="0010281E"/>
    <w:rsid w:val="00102BAB"/>
    <w:rsid w:val="00102DD4"/>
    <w:rsid w:val="00102F97"/>
    <w:rsid w:val="001038B2"/>
    <w:rsid w:val="00104E74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6A7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8F7"/>
    <w:rsid w:val="00150C1D"/>
    <w:rsid w:val="00150C25"/>
    <w:rsid w:val="001514F9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097"/>
    <w:rsid w:val="00165BDB"/>
    <w:rsid w:val="00166556"/>
    <w:rsid w:val="001671B2"/>
    <w:rsid w:val="00167739"/>
    <w:rsid w:val="001701C6"/>
    <w:rsid w:val="00170299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317"/>
    <w:rsid w:val="001866BD"/>
    <w:rsid w:val="00186B01"/>
    <w:rsid w:val="0018702A"/>
    <w:rsid w:val="001870E0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0B3F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A6A"/>
    <w:rsid w:val="001A4BC0"/>
    <w:rsid w:val="001A4C02"/>
    <w:rsid w:val="001A5285"/>
    <w:rsid w:val="001A554C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207"/>
    <w:rsid w:val="001C09F0"/>
    <w:rsid w:val="001C0C67"/>
    <w:rsid w:val="001C1232"/>
    <w:rsid w:val="001C18DE"/>
    <w:rsid w:val="001C1B44"/>
    <w:rsid w:val="001C2453"/>
    <w:rsid w:val="001C2B72"/>
    <w:rsid w:val="001C3481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6FF6"/>
    <w:rsid w:val="001E7071"/>
    <w:rsid w:val="001E77B6"/>
    <w:rsid w:val="001F022D"/>
    <w:rsid w:val="001F0443"/>
    <w:rsid w:val="001F0702"/>
    <w:rsid w:val="001F07FC"/>
    <w:rsid w:val="001F0868"/>
    <w:rsid w:val="001F0926"/>
    <w:rsid w:val="001F0A09"/>
    <w:rsid w:val="001F0A66"/>
    <w:rsid w:val="001F14D8"/>
    <w:rsid w:val="001F18BD"/>
    <w:rsid w:val="001F1B0D"/>
    <w:rsid w:val="001F267F"/>
    <w:rsid w:val="001F2DEC"/>
    <w:rsid w:val="001F2F79"/>
    <w:rsid w:val="001F30CC"/>
    <w:rsid w:val="001F3963"/>
    <w:rsid w:val="001F437F"/>
    <w:rsid w:val="001F4979"/>
    <w:rsid w:val="001F4A9C"/>
    <w:rsid w:val="001F54AB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5BCB"/>
    <w:rsid w:val="00206195"/>
    <w:rsid w:val="00206421"/>
    <w:rsid w:val="002064BC"/>
    <w:rsid w:val="00206CB0"/>
    <w:rsid w:val="0020731A"/>
    <w:rsid w:val="00207FAE"/>
    <w:rsid w:val="0021012F"/>
    <w:rsid w:val="002104FF"/>
    <w:rsid w:val="00210BE1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C5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04B2"/>
    <w:rsid w:val="00221301"/>
    <w:rsid w:val="002215F6"/>
    <w:rsid w:val="00221987"/>
    <w:rsid w:val="00221BAC"/>
    <w:rsid w:val="00221C1F"/>
    <w:rsid w:val="0022295F"/>
    <w:rsid w:val="002229C2"/>
    <w:rsid w:val="00222CF2"/>
    <w:rsid w:val="00222D3E"/>
    <w:rsid w:val="00222FB9"/>
    <w:rsid w:val="002230AC"/>
    <w:rsid w:val="00223158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0EF3"/>
    <w:rsid w:val="0023117B"/>
    <w:rsid w:val="0023216C"/>
    <w:rsid w:val="00233135"/>
    <w:rsid w:val="002331D0"/>
    <w:rsid w:val="002339E3"/>
    <w:rsid w:val="00233D0A"/>
    <w:rsid w:val="00233D2A"/>
    <w:rsid w:val="00233FF2"/>
    <w:rsid w:val="00234533"/>
    <w:rsid w:val="002345AB"/>
    <w:rsid w:val="00235142"/>
    <w:rsid w:val="002355DE"/>
    <w:rsid w:val="00235AF1"/>
    <w:rsid w:val="00235C71"/>
    <w:rsid w:val="0023683B"/>
    <w:rsid w:val="00236894"/>
    <w:rsid w:val="002369CE"/>
    <w:rsid w:val="00236EDC"/>
    <w:rsid w:val="00236FCF"/>
    <w:rsid w:val="00237142"/>
    <w:rsid w:val="00237C17"/>
    <w:rsid w:val="002400E3"/>
    <w:rsid w:val="002406DF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7B9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1D94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753"/>
    <w:rsid w:val="00263997"/>
    <w:rsid w:val="00263C81"/>
    <w:rsid w:val="00263E0A"/>
    <w:rsid w:val="002641F1"/>
    <w:rsid w:val="00264617"/>
    <w:rsid w:val="00264BC9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CC1"/>
    <w:rsid w:val="00276788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608"/>
    <w:rsid w:val="00282C34"/>
    <w:rsid w:val="0028460E"/>
    <w:rsid w:val="002848F9"/>
    <w:rsid w:val="00284AE7"/>
    <w:rsid w:val="00284B1F"/>
    <w:rsid w:val="00284BC3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D05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1B5E"/>
    <w:rsid w:val="002B2092"/>
    <w:rsid w:val="002B21A9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65C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1FE"/>
    <w:rsid w:val="002D450E"/>
    <w:rsid w:val="002D4EAD"/>
    <w:rsid w:val="002D51C5"/>
    <w:rsid w:val="002D5574"/>
    <w:rsid w:val="002D7254"/>
    <w:rsid w:val="002E03B9"/>
    <w:rsid w:val="002E0D01"/>
    <w:rsid w:val="002E0EAA"/>
    <w:rsid w:val="002E19E2"/>
    <w:rsid w:val="002E1B0F"/>
    <w:rsid w:val="002E1CF3"/>
    <w:rsid w:val="002E25AF"/>
    <w:rsid w:val="002E3061"/>
    <w:rsid w:val="002E38EC"/>
    <w:rsid w:val="002E3FD9"/>
    <w:rsid w:val="002E4160"/>
    <w:rsid w:val="002E43A4"/>
    <w:rsid w:val="002E49DA"/>
    <w:rsid w:val="002E4AD5"/>
    <w:rsid w:val="002E4E33"/>
    <w:rsid w:val="002E52C2"/>
    <w:rsid w:val="002E5A65"/>
    <w:rsid w:val="002E5F20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6FD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E7E"/>
    <w:rsid w:val="00314F48"/>
    <w:rsid w:val="00315694"/>
    <w:rsid w:val="00315ECC"/>
    <w:rsid w:val="00316746"/>
    <w:rsid w:val="00316C06"/>
    <w:rsid w:val="003172EE"/>
    <w:rsid w:val="003176F6"/>
    <w:rsid w:val="00317DF4"/>
    <w:rsid w:val="00320124"/>
    <w:rsid w:val="003201F2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6C5"/>
    <w:rsid w:val="003267B0"/>
    <w:rsid w:val="00326EF7"/>
    <w:rsid w:val="0032702C"/>
    <w:rsid w:val="00327FE6"/>
    <w:rsid w:val="00330AAE"/>
    <w:rsid w:val="00330E2D"/>
    <w:rsid w:val="003311A6"/>
    <w:rsid w:val="003311D2"/>
    <w:rsid w:val="00331A9B"/>
    <w:rsid w:val="00331B97"/>
    <w:rsid w:val="0033209A"/>
    <w:rsid w:val="003327CF"/>
    <w:rsid w:val="0033291A"/>
    <w:rsid w:val="003329F4"/>
    <w:rsid w:val="00332B1F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154"/>
    <w:rsid w:val="00340275"/>
    <w:rsid w:val="0034038E"/>
    <w:rsid w:val="00340459"/>
    <w:rsid w:val="003404D3"/>
    <w:rsid w:val="00340525"/>
    <w:rsid w:val="00340A4E"/>
    <w:rsid w:val="00340B38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A8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7A9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24F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04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13B"/>
    <w:rsid w:val="003A5483"/>
    <w:rsid w:val="003A5819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3FC3"/>
    <w:rsid w:val="003B49EF"/>
    <w:rsid w:val="003B5090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2C6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5FA9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AAE"/>
    <w:rsid w:val="003E6B0E"/>
    <w:rsid w:val="003E6D92"/>
    <w:rsid w:val="003E709B"/>
    <w:rsid w:val="003E733C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18FF"/>
    <w:rsid w:val="0040457C"/>
    <w:rsid w:val="00404850"/>
    <w:rsid w:val="00404D33"/>
    <w:rsid w:val="00404DD2"/>
    <w:rsid w:val="00405247"/>
    <w:rsid w:val="00405422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1F6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683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24D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0E63"/>
    <w:rsid w:val="00441040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878"/>
    <w:rsid w:val="00450A3A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3C50"/>
    <w:rsid w:val="00454828"/>
    <w:rsid w:val="00454B59"/>
    <w:rsid w:val="004550C2"/>
    <w:rsid w:val="004551BA"/>
    <w:rsid w:val="00455335"/>
    <w:rsid w:val="00455855"/>
    <w:rsid w:val="00456002"/>
    <w:rsid w:val="004569E2"/>
    <w:rsid w:val="0045732A"/>
    <w:rsid w:val="004600C4"/>
    <w:rsid w:val="00460326"/>
    <w:rsid w:val="004603BB"/>
    <w:rsid w:val="0046095B"/>
    <w:rsid w:val="004610C0"/>
    <w:rsid w:val="004612D2"/>
    <w:rsid w:val="004612D7"/>
    <w:rsid w:val="0046195F"/>
    <w:rsid w:val="004619C1"/>
    <w:rsid w:val="00461F6B"/>
    <w:rsid w:val="00462642"/>
    <w:rsid w:val="0046269D"/>
    <w:rsid w:val="00462A8D"/>
    <w:rsid w:val="00462DBC"/>
    <w:rsid w:val="00462FE7"/>
    <w:rsid w:val="00464E61"/>
    <w:rsid w:val="00465A51"/>
    <w:rsid w:val="004661B7"/>
    <w:rsid w:val="00466AFE"/>
    <w:rsid w:val="00466BE6"/>
    <w:rsid w:val="00467ECE"/>
    <w:rsid w:val="00470094"/>
    <w:rsid w:val="00470FC2"/>
    <w:rsid w:val="00471324"/>
    <w:rsid w:val="00471417"/>
    <w:rsid w:val="00471456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28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833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34"/>
    <w:rsid w:val="004869FC"/>
    <w:rsid w:val="00487207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859"/>
    <w:rsid w:val="00493965"/>
    <w:rsid w:val="00494685"/>
    <w:rsid w:val="004947A6"/>
    <w:rsid w:val="004948AC"/>
    <w:rsid w:val="00494E9E"/>
    <w:rsid w:val="00495097"/>
    <w:rsid w:val="00495181"/>
    <w:rsid w:val="00495816"/>
    <w:rsid w:val="00495868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460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B07"/>
    <w:rsid w:val="004B5E23"/>
    <w:rsid w:val="004B70DF"/>
    <w:rsid w:val="004B7B1E"/>
    <w:rsid w:val="004C001F"/>
    <w:rsid w:val="004C0285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82B"/>
    <w:rsid w:val="004D1A5C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A4F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2345"/>
    <w:rsid w:val="004F3F81"/>
    <w:rsid w:val="004F41DE"/>
    <w:rsid w:val="004F462C"/>
    <w:rsid w:val="004F473A"/>
    <w:rsid w:val="004F4F87"/>
    <w:rsid w:val="004F55CE"/>
    <w:rsid w:val="004F6050"/>
    <w:rsid w:val="004F7A1C"/>
    <w:rsid w:val="00500ADB"/>
    <w:rsid w:val="005013A5"/>
    <w:rsid w:val="00501B15"/>
    <w:rsid w:val="00501B9B"/>
    <w:rsid w:val="0050205E"/>
    <w:rsid w:val="00502AD8"/>
    <w:rsid w:val="00502D5E"/>
    <w:rsid w:val="005035F8"/>
    <w:rsid w:val="00503600"/>
    <w:rsid w:val="005037CD"/>
    <w:rsid w:val="0050433D"/>
    <w:rsid w:val="0050494A"/>
    <w:rsid w:val="00505336"/>
    <w:rsid w:val="00505934"/>
    <w:rsid w:val="00505A10"/>
    <w:rsid w:val="00505FB2"/>
    <w:rsid w:val="0050615C"/>
    <w:rsid w:val="00506612"/>
    <w:rsid w:val="00506DA4"/>
    <w:rsid w:val="00507073"/>
    <w:rsid w:val="00507E07"/>
    <w:rsid w:val="00507F9E"/>
    <w:rsid w:val="00507FA8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B8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E7B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C93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8BA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3738"/>
    <w:rsid w:val="0055416A"/>
    <w:rsid w:val="005548F6"/>
    <w:rsid w:val="0055553C"/>
    <w:rsid w:val="00555D3A"/>
    <w:rsid w:val="00556999"/>
    <w:rsid w:val="00556F08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343C"/>
    <w:rsid w:val="00563640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404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734"/>
    <w:rsid w:val="0058397A"/>
    <w:rsid w:val="00583A5F"/>
    <w:rsid w:val="00583F64"/>
    <w:rsid w:val="00584066"/>
    <w:rsid w:val="005853A0"/>
    <w:rsid w:val="005865B6"/>
    <w:rsid w:val="005866B2"/>
    <w:rsid w:val="005867E2"/>
    <w:rsid w:val="00586ABD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359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0C3"/>
    <w:rsid w:val="005A339D"/>
    <w:rsid w:val="005A3869"/>
    <w:rsid w:val="005A399B"/>
    <w:rsid w:val="005A3D9C"/>
    <w:rsid w:val="005A3F78"/>
    <w:rsid w:val="005A45AB"/>
    <w:rsid w:val="005A4A93"/>
    <w:rsid w:val="005A4BD8"/>
    <w:rsid w:val="005A5932"/>
    <w:rsid w:val="005A652F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37AD"/>
    <w:rsid w:val="005B43B2"/>
    <w:rsid w:val="005B4755"/>
    <w:rsid w:val="005B476B"/>
    <w:rsid w:val="005B4834"/>
    <w:rsid w:val="005B4E1E"/>
    <w:rsid w:val="005B50CA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17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CE3"/>
    <w:rsid w:val="00603DFF"/>
    <w:rsid w:val="0060439B"/>
    <w:rsid w:val="00604653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922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32C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5E64"/>
    <w:rsid w:val="00626330"/>
    <w:rsid w:val="0062655E"/>
    <w:rsid w:val="00626B11"/>
    <w:rsid w:val="00627085"/>
    <w:rsid w:val="006272C7"/>
    <w:rsid w:val="006279AE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5EDB"/>
    <w:rsid w:val="006365FE"/>
    <w:rsid w:val="00640E6F"/>
    <w:rsid w:val="006414AF"/>
    <w:rsid w:val="0064167C"/>
    <w:rsid w:val="00641C89"/>
    <w:rsid w:val="00642016"/>
    <w:rsid w:val="00642027"/>
    <w:rsid w:val="00642125"/>
    <w:rsid w:val="006422FC"/>
    <w:rsid w:val="006423A0"/>
    <w:rsid w:val="006426D8"/>
    <w:rsid w:val="00642B04"/>
    <w:rsid w:val="00642B8F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884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E77"/>
    <w:rsid w:val="006603BB"/>
    <w:rsid w:val="006606FC"/>
    <w:rsid w:val="00660C33"/>
    <w:rsid w:val="00661020"/>
    <w:rsid w:val="006610FD"/>
    <w:rsid w:val="00662399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6EC8"/>
    <w:rsid w:val="0066732E"/>
    <w:rsid w:val="00667341"/>
    <w:rsid w:val="00667989"/>
    <w:rsid w:val="00667B54"/>
    <w:rsid w:val="00670F13"/>
    <w:rsid w:val="00671128"/>
    <w:rsid w:val="006711D2"/>
    <w:rsid w:val="006712B4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9F1"/>
    <w:rsid w:val="00690C2E"/>
    <w:rsid w:val="00690CAA"/>
    <w:rsid w:val="006911CC"/>
    <w:rsid w:val="0069273C"/>
    <w:rsid w:val="00693251"/>
    <w:rsid w:val="0069350A"/>
    <w:rsid w:val="00693DE9"/>
    <w:rsid w:val="00694BF3"/>
    <w:rsid w:val="0069531C"/>
    <w:rsid w:val="00695559"/>
    <w:rsid w:val="006956EB"/>
    <w:rsid w:val="006958FD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94D"/>
    <w:rsid w:val="006A7B91"/>
    <w:rsid w:val="006A7BB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B70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8F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02D"/>
    <w:rsid w:val="006C6EFF"/>
    <w:rsid w:val="006C7CAA"/>
    <w:rsid w:val="006D00EF"/>
    <w:rsid w:val="006D01A6"/>
    <w:rsid w:val="006D1C89"/>
    <w:rsid w:val="006D33E8"/>
    <w:rsid w:val="006D35E0"/>
    <w:rsid w:val="006D4541"/>
    <w:rsid w:val="006D4842"/>
    <w:rsid w:val="006D4954"/>
    <w:rsid w:val="006D4F3B"/>
    <w:rsid w:val="006D51BF"/>
    <w:rsid w:val="006D530B"/>
    <w:rsid w:val="006D5943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1F4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A02"/>
    <w:rsid w:val="006F7B7D"/>
    <w:rsid w:val="006F7C2A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CB2"/>
    <w:rsid w:val="00710D7A"/>
    <w:rsid w:val="00710EEA"/>
    <w:rsid w:val="00710F6F"/>
    <w:rsid w:val="00710F8F"/>
    <w:rsid w:val="007110AA"/>
    <w:rsid w:val="0071131A"/>
    <w:rsid w:val="0071157E"/>
    <w:rsid w:val="00711772"/>
    <w:rsid w:val="0071201A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349"/>
    <w:rsid w:val="0072794B"/>
    <w:rsid w:val="00727A14"/>
    <w:rsid w:val="00727FE9"/>
    <w:rsid w:val="0073011C"/>
    <w:rsid w:val="00730650"/>
    <w:rsid w:val="00730759"/>
    <w:rsid w:val="0073091F"/>
    <w:rsid w:val="0073156E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188"/>
    <w:rsid w:val="00740AD6"/>
    <w:rsid w:val="0074102F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EE2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1C7A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395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94A"/>
    <w:rsid w:val="00775A93"/>
    <w:rsid w:val="00775D61"/>
    <w:rsid w:val="00775E7C"/>
    <w:rsid w:val="00775EA7"/>
    <w:rsid w:val="00776538"/>
    <w:rsid w:val="007765A3"/>
    <w:rsid w:val="00776D06"/>
    <w:rsid w:val="0077719C"/>
    <w:rsid w:val="0077739F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619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61F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039"/>
    <w:rsid w:val="007A7111"/>
    <w:rsid w:val="007B0015"/>
    <w:rsid w:val="007B0E84"/>
    <w:rsid w:val="007B160D"/>
    <w:rsid w:val="007B1890"/>
    <w:rsid w:val="007B24D2"/>
    <w:rsid w:val="007B2C46"/>
    <w:rsid w:val="007B2EA3"/>
    <w:rsid w:val="007B34F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5CD"/>
    <w:rsid w:val="007D192B"/>
    <w:rsid w:val="007D1BB8"/>
    <w:rsid w:val="007D1E54"/>
    <w:rsid w:val="007D24A7"/>
    <w:rsid w:val="007D29D5"/>
    <w:rsid w:val="007D2E3F"/>
    <w:rsid w:val="007D33D1"/>
    <w:rsid w:val="007D3F6B"/>
    <w:rsid w:val="007D43CA"/>
    <w:rsid w:val="007D49A9"/>
    <w:rsid w:val="007D4F2F"/>
    <w:rsid w:val="007D51DB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2AC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8E9"/>
    <w:rsid w:val="00800CD8"/>
    <w:rsid w:val="00800EB3"/>
    <w:rsid w:val="00801495"/>
    <w:rsid w:val="00801869"/>
    <w:rsid w:val="008021B3"/>
    <w:rsid w:val="008028DE"/>
    <w:rsid w:val="00802951"/>
    <w:rsid w:val="00802BFB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4D6B"/>
    <w:rsid w:val="00804FC4"/>
    <w:rsid w:val="00805690"/>
    <w:rsid w:val="00805EF7"/>
    <w:rsid w:val="00805F0A"/>
    <w:rsid w:val="0080662E"/>
    <w:rsid w:val="00806856"/>
    <w:rsid w:val="0080692B"/>
    <w:rsid w:val="008074F5"/>
    <w:rsid w:val="008075A3"/>
    <w:rsid w:val="008075D1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AF0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25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88A"/>
    <w:rsid w:val="00844B96"/>
    <w:rsid w:val="00844EAB"/>
    <w:rsid w:val="008450D8"/>
    <w:rsid w:val="008451D9"/>
    <w:rsid w:val="00845318"/>
    <w:rsid w:val="0084544B"/>
    <w:rsid w:val="00845476"/>
    <w:rsid w:val="0084565F"/>
    <w:rsid w:val="00845E21"/>
    <w:rsid w:val="00847CDE"/>
    <w:rsid w:val="0085077A"/>
    <w:rsid w:val="00850B70"/>
    <w:rsid w:val="00851BFE"/>
    <w:rsid w:val="00851F8D"/>
    <w:rsid w:val="00853736"/>
    <w:rsid w:val="00853780"/>
    <w:rsid w:val="00853E6C"/>
    <w:rsid w:val="008546ED"/>
    <w:rsid w:val="00854BA3"/>
    <w:rsid w:val="00854DA6"/>
    <w:rsid w:val="008557E4"/>
    <w:rsid w:val="0085604A"/>
    <w:rsid w:val="00856086"/>
    <w:rsid w:val="00856173"/>
    <w:rsid w:val="00856315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065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3C9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09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149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35E"/>
    <w:rsid w:val="008B3742"/>
    <w:rsid w:val="008B374D"/>
    <w:rsid w:val="008B4428"/>
    <w:rsid w:val="008B583D"/>
    <w:rsid w:val="008B6414"/>
    <w:rsid w:val="008B70F4"/>
    <w:rsid w:val="008B7651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6B48"/>
    <w:rsid w:val="008C7703"/>
    <w:rsid w:val="008D0A66"/>
    <w:rsid w:val="008D1376"/>
    <w:rsid w:val="008D1BB0"/>
    <w:rsid w:val="008D23C7"/>
    <w:rsid w:val="008D29E0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5B5"/>
    <w:rsid w:val="008E4BE3"/>
    <w:rsid w:val="008E55EE"/>
    <w:rsid w:val="008E55FF"/>
    <w:rsid w:val="008E56B9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0E2"/>
    <w:rsid w:val="008F2623"/>
    <w:rsid w:val="008F2C4E"/>
    <w:rsid w:val="008F311F"/>
    <w:rsid w:val="008F35B6"/>
    <w:rsid w:val="008F3878"/>
    <w:rsid w:val="008F3E83"/>
    <w:rsid w:val="008F3F8C"/>
    <w:rsid w:val="008F408B"/>
    <w:rsid w:val="008F4359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12C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4C2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62"/>
    <w:rsid w:val="009216DB"/>
    <w:rsid w:val="00922BBD"/>
    <w:rsid w:val="00923496"/>
    <w:rsid w:val="00923DF9"/>
    <w:rsid w:val="009242AE"/>
    <w:rsid w:val="00924342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C59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5BDD"/>
    <w:rsid w:val="00946131"/>
    <w:rsid w:val="009468DF"/>
    <w:rsid w:val="00946AAE"/>
    <w:rsid w:val="0094762C"/>
    <w:rsid w:val="0095047E"/>
    <w:rsid w:val="00950508"/>
    <w:rsid w:val="00950DFF"/>
    <w:rsid w:val="0095107F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02DE"/>
    <w:rsid w:val="00971740"/>
    <w:rsid w:val="00971849"/>
    <w:rsid w:val="00971F87"/>
    <w:rsid w:val="00972456"/>
    <w:rsid w:val="00972522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0EF"/>
    <w:rsid w:val="0097445B"/>
    <w:rsid w:val="00974570"/>
    <w:rsid w:val="00974619"/>
    <w:rsid w:val="00974B11"/>
    <w:rsid w:val="00975478"/>
    <w:rsid w:val="00975BE1"/>
    <w:rsid w:val="00976760"/>
    <w:rsid w:val="00976936"/>
    <w:rsid w:val="00976A8D"/>
    <w:rsid w:val="009777C8"/>
    <w:rsid w:val="00977D73"/>
    <w:rsid w:val="00977DBC"/>
    <w:rsid w:val="00977EFA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86E48"/>
    <w:rsid w:val="00986FF9"/>
    <w:rsid w:val="00990975"/>
    <w:rsid w:val="009909B3"/>
    <w:rsid w:val="00991EC2"/>
    <w:rsid w:val="009921DD"/>
    <w:rsid w:val="0099236D"/>
    <w:rsid w:val="009927CA"/>
    <w:rsid w:val="009927E3"/>
    <w:rsid w:val="00992C32"/>
    <w:rsid w:val="00993766"/>
    <w:rsid w:val="0099398E"/>
    <w:rsid w:val="009958A8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968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BAA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567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45D2"/>
    <w:rsid w:val="009D54BB"/>
    <w:rsid w:val="009D59E1"/>
    <w:rsid w:val="009D5A85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39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7F3"/>
    <w:rsid w:val="009E7B40"/>
    <w:rsid w:val="009E7CF1"/>
    <w:rsid w:val="009F05D8"/>
    <w:rsid w:val="009F0F84"/>
    <w:rsid w:val="009F1058"/>
    <w:rsid w:val="009F13AB"/>
    <w:rsid w:val="009F18B9"/>
    <w:rsid w:val="009F18C8"/>
    <w:rsid w:val="009F2030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1525"/>
    <w:rsid w:val="00A01AE9"/>
    <w:rsid w:val="00A0224A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0E7"/>
    <w:rsid w:val="00A17291"/>
    <w:rsid w:val="00A176FC"/>
    <w:rsid w:val="00A17758"/>
    <w:rsid w:val="00A177C0"/>
    <w:rsid w:val="00A178FC"/>
    <w:rsid w:val="00A17AD7"/>
    <w:rsid w:val="00A17C61"/>
    <w:rsid w:val="00A17FAE"/>
    <w:rsid w:val="00A17FE6"/>
    <w:rsid w:val="00A20037"/>
    <w:rsid w:val="00A200C4"/>
    <w:rsid w:val="00A202CF"/>
    <w:rsid w:val="00A20BC8"/>
    <w:rsid w:val="00A20E08"/>
    <w:rsid w:val="00A20FEE"/>
    <w:rsid w:val="00A21B92"/>
    <w:rsid w:val="00A21E7F"/>
    <w:rsid w:val="00A2234B"/>
    <w:rsid w:val="00A22FDF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0C8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26"/>
    <w:rsid w:val="00A51BC8"/>
    <w:rsid w:val="00A51E34"/>
    <w:rsid w:val="00A52489"/>
    <w:rsid w:val="00A52759"/>
    <w:rsid w:val="00A5281B"/>
    <w:rsid w:val="00A52B03"/>
    <w:rsid w:val="00A5326A"/>
    <w:rsid w:val="00A534F2"/>
    <w:rsid w:val="00A53832"/>
    <w:rsid w:val="00A5399C"/>
    <w:rsid w:val="00A53C40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C5E"/>
    <w:rsid w:val="00A66DCD"/>
    <w:rsid w:val="00A67157"/>
    <w:rsid w:val="00A67373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50C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3EB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24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57E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1A50"/>
    <w:rsid w:val="00AB2A8B"/>
    <w:rsid w:val="00AB3E38"/>
    <w:rsid w:val="00AB4BD0"/>
    <w:rsid w:val="00AB4CEF"/>
    <w:rsid w:val="00AB4DF5"/>
    <w:rsid w:val="00AB4FDC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463"/>
    <w:rsid w:val="00AC4547"/>
    <w:rsid w:val="00AC476E"/>
    <w:rsid w:val="00AC4D8D"/>
    <w:rsid w:val="00AC4E4A"/>
    <w:rsid w:val="00AC4EEA"/>
    <w:rsid w:val="00AC4F1F"/>
    <w:rsid w:val="00AC501F"/>
    <w:rsid w:val="00AC52BD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C0E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12E"/>
    <w:rsid w:val="00B1367A"/>
    <w:rsid w:val="00B14A1D"/>
    <w:rsid w:val="00B1543B"/>
    <w:rsid w:val="00B155B7"/>
    <w:rsid w:val="00B1574C"/>
    <w:rsid w:val="00B15997"/>
    <w:rsid w:val="00B1651F"/>
    <w:rsid w:val="00B1695E"/>
    <w:rsid w:val="00B16BB7"/>
    <w:rsid w:val="00B16CEE"/>
    <w:rsid w:val="00B16D82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0E8D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377"/>
    <w:rsid w:val="00B40A5C"/>
    <w:rsid w:val="00B41528"/>
    <w:rsid w:val="00B41FBE"/>
    <w:rsid w:val="00B425E8"/>
    <w:rsid w:val="00B429C7"/>
    <w:rsid w:val="00B42AA2"/>
    <w:rsid w:val="00B42D64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47FAF"/>
    <w:rsid w:val="00B50084"/>
    <w:rsid w:val="00B5038C"/>
    <w:rsid w:val="00B512D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B3B"/>
    <w:rsid w:val="00B77C10"/>
    <w:rsid w:val="00B77CC8"/>
    <w:rsid w:val="00B80179"/>
    <w:rsid w:val="00B80441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2E78"/>
    <w:rsid w:val="00BA307C"/>
    <w:rsid w:val="00BA4032"/>
    <w:rsid w:val="00BA42EA"/>
    <w:rsid w:val="00BA448C"/>
    <w:rsid w:val="00BA486E"/>
    <w:rsid w:val="00BA4ABB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174E"/>
    <w:rsid w:val="00BB186B"/>
    <w:rsid w:val="00BB1DB0"/>
    <w:rsid w:val="00BB2375"/>
    <w:rsid w:val="00BB2864"/>
    <w:rsid w:val="00BB2A87"/>
    <w:rsid w:val="00BB2BDB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27B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0EB"/>
    <w:rsid w:val="00BC64B8"/>
    <w:rsid w:val="00BC68EE"/>
    <w:rsid w:val="00BC7A04"/>
    <w:rsid w:val="00BD006E"/>
    <w:rsid w:val="00BD0233"/>
    <w:rsid w:val="00BD1B8A"/>
    <w:rsid w:val="00BD206E"/>
    <w:rsid w:val="00BD2605"/>
    <w:rsid w:val="00BD2D03"/>
    <w:rsid w:val="00BD35D0"/>
    <w:rsid w:val="00BD47AB"/>
    <w:rsid w:val="00BD4BC3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33B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8C4"/>
    <w:rsid w:val="00BE79AA"/>
    <w:rsid w:val="00BF01D1"/>
    <w:rsid w:val="00BF21F8"/>
    <w:rsid w:val="00BF2734"/>
    <w:rsid w:val="00BF281B"/>
    <w:rsid w:val="00BF2B15"/>
    <w:rsid w:val="00BF310E"/>
    <w:rsid w:val="00BF32DF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248"/>
    <w:rsid w:val="00C01AAE"/>
    <w:rsid w:val="00C01F28"/>
    <w:rsid w:val="00C01FA5"/>
    <w:rsid w:val="00C0249C"/>
    <w:rsid w:val="00C02800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BA7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7195"/>
    <w:rsid w:val="00C37532"/>
    <w:rsid w:val="00C375D6"/>
    <w:rsid w:val="00C3792B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45B1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733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BD9"/>
    <w:rsid w:val="00C82212"/>
    <w:rsid w:val="00C828DF"/>
    <w:rsid w:val="00C82991"/>
    <w:rsid w:val="00C839B8"/>
    <w:rsid w:val="00C8473C"/>
    <w:rsid w:val="00C84C98"/>
    <w:rsid w:val="00C8513C"/>
    <w:rsid w:val="00C8533E"/>
    <w:rsid w:val="00C85AA3"/>
    <w:rsid w:val="00C85AF3"/>
    <w:rsid w:val="00C8609C"/>
    <w:rsid w:val="00C8654B"/>
    <w:rsid w:val="00C865AA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0D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4EE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48"/>
    <w:rsid w:val="00CD0070"/>
    <w:rsid w:val="00CD0251"/>
    <w:rsid w:val="00CD0277"/>
    <w:rsid w:val="00CD0676"/>
    <w:rsid w:val="00CD0FBA"/>
    <w:rsid w:val="00CD12CF"/>
    <w:rsid w:val="00CD1681"/>
    <w:rsid w:val="00CD168B"/>
    <w:rsid w:val="00CD2D48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D71C3"/>
    <w:rsid w:val="00CE032E"/>
    <w:rsid w:val="00CE0479"/>
    <w:rsid w:val="00CE0D3F"/>
    <w:rsid w:val="00CE159B"/>
    <w:rsid w:val="00CE1D42"/>
    <w:rsid w:val="00CE1F3C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85C"/>
    <w:rsid w:val="00CE5E31"/>
    <w:rsid w:val="00CE662E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72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B43"/>
    <w:rsid w:val="00CF7EFD"/>
    <w:rsid w:val="00D001DF"/>
    <w:rsid w:val="00D003D7"/>
    <w:rsid w:val="00D0054F"/>
    <w:rsid w:val="00D0071E"/>
    <w:rsid w:val="00D00865"/>
    <w:rsid w:val="00D00FEE"/>
    <w:rsid w:val="00D01768"/>
    <w:rsid w:val="00D01F0E"/>
    <w:rsid w:val="00D026D9"/>
    <w:rsid w:val="00D0287A"/>
    <w:rsid w:val="00D047E6"/>
    <w:rsid w:val="00D048D6"/>
    <w:rsid w:val="00D04A1A"/>
    <w:rsid w:val="00D04A86"/>
    <w:rsid w:val="00D054FC"/>
    <w:rsid w:val="00D067F4"/>
    <w:rsid w:val="00D06A48"/>
    <w:rsid w:val="00D06C74"/>
    <w:rsid w:val="00D07075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40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2DF"/>
    <w:rsid w:val="00D20575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31255"/>
    <w:rsid w:val="00D31813"/>
    <w:rsid w:val="00D32DB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2328"/>
    <w:rsid w:val="00D4305C"/>
    <w:rsid w:val="00D43310"/>
    <w:rsid w:val="00D43989"/>
    <w:rsid w:val="00D43ABE"/>
    <w:rsid w:val="00D43D2C"/>
    <w:rsid w:val="00D44025"/>
    <w:rsid w:val="00D440E7"/>
    <w:rsid w:val="00D4423B"/>
    <w:rsid w:val="00D443E2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313"/>
    <w:rsid w:val="00D6164E"/>
    <w:rsid w:val="00D61CF5"/>
    <w:rsid w:val="00D62503"/>
    <w:rsid w:val="00D62A91"/>
    <w:rsid w:val="00D64248"/>
    <w:rsid w:val="00D64531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8AF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450"/>
    <w:rsid w:val="00D83A06"/>
    <w:rsid w:val="00D85114"/>
    <w:rsid w:val="00D85147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63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A5D"/>
    <w:rsid w:val="00DA0BFB"/>
    <w:rsid w:val="00DA1098"/>
    <w:rsid w:val="00DA20F9"/>
    <w:rsid w:val="00DA2324"/>
    <w:rsid w:val="00DA2C8E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9D6"/>
    <w:rsid w:val="00DC2C21"/>
    <w:rsid w:val="00DC2F6C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07F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207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D7C96"/>
    <w:rsid w:val="00DE0034"/>
    <w:rsid w:val="00DE0057"/>
    <w:rsid w:val="00DE056C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6F5A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4DBA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4C0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937"/>
    <w:rsid w:val="00E42308"/>
    <w:rsid w:val="00E4265B"/>
    <w:rsid w:val="00E4294A"/>
    <w:rsid w:val="00E42AC6"/>
    <w:rsid w:val="00E43132"/>
    <w:rsid w:val="00E43170"/>
    <w:rsid w:val="00E435B6"/>
    <w:rsid w:val="00E43823"/>
    <w:rsid w:val="00E43AA5"/>
    <w:rsid w:val="00E43DAE"/>
    <w:rsid w:val="00E4446A"/>
    <w:rsid w:val="00E44946"/>
    <w:rsid w:val="00E44A6E"/>
    <w:rsid w:val="00E44D96"/>
    <w:rsid w:val="00E4683D"/>
    <w:rsid w:val="00E46863"/>
    <w:rsid w:val="00E46D82"/>
    <w:rsid w:val="00E475E6"/>
    <w:rsid w:val="00E47AC8"/>
    <w:rsid w:val="00E50475"/>
    <w:rsid w:val="00E51789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2C1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16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074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BCF"/>
    <w:rsid w:val="00E91C7A"/>
    <w:rsid w:val="00E91CB8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0A7"/>
    <w:rsid w:val="00EA07AC"/>
    <w:rsid w:val="00EA0862"/>
    <w:rsid w:val="00EA1225"/>
    <w:rsid w:val="00EA1CC9"/>
    <w:rsid w:val="00EA2066"/>
    <w:rsid w:val="00EA3D85"/>
    <w:rsid w:val="00EA3DD2"/>
    <w:rsid w:val="00EA4621"/>
    <w:rsid w:val="00EA4959"/>
    <w:rsid w:val="00EA5E26"/>
    <w:rsid w:val="00EA6743"/>
    <w:rsid w:val="00EA6B7F"/>
    <w:rsid w:val="00EA7586"/>
    <w:rsid w:val="00EA7B8B"/>
    <w:rsid w:val="00EB11DC"/>
    <w:rsid w:val="00EB1DCA"/>
    <w:rsid w:val="00EB2555"/>
    <w:rsid w:val="00EB2741"/>
    <w:rsid w:val="00EB2D34"/>
    <w:rsid w:val="00EB2F4B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0F"/>
    <w:rsid w:val="00EE5269"/>
    <w:rsid w:val="00EE53A7"/>
    <w:rsid w:val="00EE5407"/>
    <w:rsid w:val="00EE5631"/>
    <w:rsid w:val="00EE5699"/>
    <w:rsid w:val="00EE5E77"/>
    <w:rsid w:val="00EE6139"/>
    <w:rsid w:val="00EE7DAA"/>
    <w:rsid w:val="00EF0059"/>
    <w:rsid w:val="00EF088C"/>
    <w:rsid w:val="00EF0A76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47F"/>
    <w:rsid w:val="00EF4BEC"/>
    <w:rsid w:val="00EF523A"/>
    <w:rsid w:val="00EF566C"/>
    <w:rsid w:val="00EF592B"/>
    <w:rsid w:val="00EF59E2"/>
    <w:rsid w:val="00EF691D"/>
    <w:rsid w:val="00EF6B17"/>
    <w:rsid w:val="00EF714F"/>
    <w:rsid w:val="00EF73D6"/>
    <w:rsid w:val="00F00C00"/>
    <w:rsid w:val="00F01745"/>
    <w:rsid w:val="00F01939"/>
    <w:rsid w:val="00F0196F"/>
    <w:rsid w:val="00F01A87"/>
    <w:rsid w:val="00F01AD7"/>
    <w:rsid w:val="00F01EF4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6E6B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FF2"/>
    <w:rsid w:val="00F15D08"/>
    <w:rsid w:val="00F15DD8"/>
    <w:rsid w:val="00F1641F"/>
    <w:rsid w:val="00F16A61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94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3DEE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A4A"/>
    <w:rsid w:val="00F27CB0"/>
    <w:rsid w:val="00F301BC"/>
    <w:rsid w:val="00F3040D"/>
    <w:rsid w:val="00F30CD9"/>
    <w:rsid w:val="00F3141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73A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19"/>
    <w:rsid w:val="00F45AA7"/>
    <w:rsid w:val="00F45E11"/>
    <w:rsid w:val="00F45FB2"/>
    <w:rsid w:val="00F46619"/>
    <w:rsid w:val="00F4714A"/>
    <w:rsid w:val="00F47733"/>
    <w:rsid w:val="00F47945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C73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151"/>
    <w:rsid w:val="00F63241"/>
    <w:rsid w:val="00F63280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7FF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25B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09A6"/>
    <w:rsid w:val="00FA101F"/>
    <w:rsid w:val="00FA11B1"/>
    <w:rsid w:val="00FA13BF"/>
    <w:rsid w:val="00FA1591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738"/>
    <w:rsid w:val="00FC09CD"/>
    <w:rsid w:val="00FC0A11"/>
    <w:rsid w:val="00FC0A9B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B1C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5BE0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066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EF8"/>
    <w:rsid w:val="00FF5FCA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B8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91"/>
  </w:style>
  <w:style w:type="paragraph" w:styleId="Nagwek2">
    <w:name w:val="heading 2"/>
    <w:basedOn w:val="Normalny"/>
    <w:link w:val="Nagwek2Znak"/>
    <w:uiPriority w:val="9"/>
    <w:qFormat/>
    <w:rsid w:val="00317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7D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317DF4"/>
    <w:pPr>
      <w:ind w:left="720"/>
      <w:contextualSpacing/>
    </w:pPr>
  </w:style>
  <w:style w:type="paragraph" w:customStyle="1" w:styleId="Default">
    <w:name w:val="Default"/>
    <w:rsid w:val="00317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D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D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DF4"/>
    <w:rPr>
      <w:vertAlign w:val="superscript"/>
    </w:rPr>
  </w:style>
  <w:style w:type="paragraph" w:customStyle="1" w:styleId="Tabela">
    <w:name w:val="Tabela"/>
    <w:next w:val="Normalny"/>
    <w:uiPriority w:val="99"/>
    <w:rsid w:val="00317D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F4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rsid w:val="00FC07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Odwoaniedokomentarza">
    <w:name w:val="annotation reference"/>
    <w:uiPriority w:val="99"/>
    <w:semiHidden/>
    <w:unhideWhenUsed/>
    <w:rsid w:val="00FC0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738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738"/>
    <w:rPr>
      <w:rFonts w:ascii="Courier New" w:eastAsia="Courier New" w:hAnsi="Courier New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F27A4A"/>
    <w:pPr>
      <w:suppressAutoHyphens/>
      <w:spacing w:after="120" w:line="276" w:lineRule="auto"/>
    </w:pPr>
    <w:rPr>
      <w:rFonts w:ascii="Calibri" w:eastAsia="Times New Roman" w:hAnsi="Calibri" w:cs="Calibri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F27A4A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27A4A"/>
    <w:rPr>
      <w:rFonts w:ascii="Calibri" w:eastAsia="Times New Roma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846"/>
  </w:style>
  <w:style w:type="paragraph" w:styleId="Stopka">
    <w:name w:val="footer"/>
    <w:basedOn w:val="Normalny"/>
    <w:link w:val="StopkaZnak"/>
    <w:uiPriority w:val="99"/>
    <w:unhideWhenUsed/>
    <w:rsid w:val="000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846"/>
  </w:style>
  <w:style w:type="paragraph" w:customStyle="1" w:styleId="Akapitzlist1">
    <w:name w:val="Akapit z listą1"/>
    <w:basedOn w:val="Normalny"/>
    <w:rsid w:val="00845E21"/>
    <w:pPr>
      <w:suppressAutoHyphens/>
      <w:spacing w:line="252" w:lineRule="auto"/>
      <w:ind w:left="720"/>
      <w:contextualSpacing/>
    </w:pPr>
    <w:rPr>
      <w:rFonts w:ascii="Calibri" w:eastAsia="Calibri" w:hAnsi="Calibri" w:cs="font260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617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617"/>
    <w:rPr>
      <w:rFonts w:ascii="Courier New" w:eastAsia="Courier New" w:hAnsi="Courier New" w:cs="Times New Roman"/>
      <w:b/>
      <w:bCs/>
      <w:color w:val="000000"/>
      <w:sz w:val="20"/>
      <w:szCs w:val="20"/>
      <w:lang w:eastAsia="pl-PL"/>
    </w:rPr>
  </w:style>
  <w:style w:type="paragraph" w:customStyle="1" w:styleId="Teksttreci0">
    <w:name w:val="Tekst treści"/>
    <w:basedOn w:val="Normalny"/>
    <w:rsid w:val="00A853EB"/>
    <w:pPr>
      <w:shd w:val="clear" w:color="auto" w:fill="FFFFFF"/>
      <w:spacing w:before="240" w:after="240" w:line="0" w:lineRule="atLeast"/>
      <w:jc w:val="center"/>
    </w:pPr>
    <w:rPr>
      <w:rFonts w:ascii="Arial Narrow" w:eastAsia="Arial Narrow" w:hAnsi="Arial Narrow" w:cs="Arial Narrow"/>
      <w:sz w:val="13"/>
      <w:szCs w:val="1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5691"/>
  </w:style>
  <w:style w:type="paragraph" w:styleId="Nagwek2">
    <w:name w:val="heading 2"/>
    <w:basedOn w:val="Normalny"/>
    <w:link w:val="Nagwek2Znak"/>
    <w:uiPriority w:val="9"/>
    <w:qFormat/>
    <w:rsid w:val="00317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7DF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317DF4"/>
    <w:pPr>
      <w:ind w:left="720"/>
      <w:contextualSpacing/>
    </w:pPr>
  </w:style>
  <w:style w:type="paragraph" w:customStyle="1" w:styleId="Default">
    <w:name w:val="Default"/>
    <w:rsid w:val="00317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D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DF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DF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D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D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DF4"/>
    <w:rPr>
      <w:vertAlign w:val="superscript"/>
    </w:rPr>
  </w:style>
  <w:style w:type="paragraph" w:customStyle="1" w:styleId="Tabela">
    <w:name w:val="Tabela"/>
    <w:next w:val="Normalny"/>
    <w:uiPriority w:val="99"/>
    <w:rsid w:val="00317DF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F4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rsid w:val="00FC073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Odwoaniedokomentarza">
    <w:name w:val="annotation reference"/>
    <w:uiPriority w:val="99"/>
    <w:semiHidden/>
    <w:unhideWhenUsed/>
    <w:rsid w:val="00FC0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738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738"/>
    <w:rPr>
      <w:rFonts w:ascii="Courier New" w:eastAsia="Courier New" w:hAnsi="Courier New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F27A4A"/>
    <w:pPr>
      <w:suppressAutoHyphens/>
      <w:spacing w:after="120" w:line="276" w:lineRule="auto"/>
    </w:pPr>
    <w:rPr>
      <w:rFonts w:ascii="Calibri" w:eastAsia="Times New Roman" w:hAnsi="Calibri" w:cs="Calibri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F27A4A"/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F27A4A"/>
    <w:rPr>
      <w:rFonts w:ascii="Calibri" w:eastAsia="Times New Roman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846"/>
  </w:style>
  <w:style w:type="paragraph" w:styleId="Stopka">
    <w:name w:val="footer"/>
    <w:basedOn w:val="Normalny"/>
    <w:link w:val="StopkaZnak"/>
    <w:uiPriority w:val="99"/>
    <w:unhideWhenUsed/>
    <w:rsid w:val="0000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846"/>
  </w:style>
  <w:style w:type="paragraph" w:customStyle="1" w:styleId="Akapitzlist1">
    <w:name w:val="Akapit z listą1"/>
    <w:basedOn w:val="Normalny"/>
    <w:rsid w:val="00845E21"/>
    <w:pPr>
      <w:suppressAutoHyphens/>
      <w:spacing w:line="252" w:lineRule="auto"/>
      <w:ind w:left="720"/>
      <w:contextualSpacing/>
    </w:pPr>
    <w:rPr>
      <w:rFonts w:ascii="Calibri" w:eastAsia="Calibri" w:hAnsi="Calibri" w:cs="font260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617"/>
    <w:pPr>
      <w:widowControl/>
      <w:spacing w:after="16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617"/>
    <w:rPr>
      <w:rFonts w:ascii="Courier New" w:eastAsia="Courier New" w:hAnsi="Courier New" w:cs="Times New Roman"/>
      <w:b/>
      <w:bCs/>
      <w:color w:val="000000"/>
      <w:sz w:val="20"/>
      <w:szCs w:val="20"/>
      <w:lang w:eastAsia="pl-PL"/>
    </w:rPr>
  </w:style>
  <w:style w:type="paragraph" w:customStyle="1" w:styleId="Teksttreci0">
    <w:name w:val="Tekst treści"/>
    <w:basedOn w:val="Normalny"/>
    <w:rsid w:val="00A853EB"/>
    <w:pPr>
      <w:shd w:val="clear" w:color="auto" w:fill="FFFFFF"/>
      <w:spacing w:before="240" w:after="240" w:line="0" w:lineRule="atLeast"/>
      <w:jc w:val="center"/>
    </w:pPr>
    <w:rPr>
      <w:rFonts w:ascii="Arial Narrow" w:eastAsia="Arial Narrow" w:hAnsi="Arial Narrow" w:cs="Arial Narrow"/>
      <w:sz w:val="13"/>
      <w:szCs w:val="1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91113-CF6A-470D-8378-C943AB69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9169</Words>
  <Characters>55019</Characters>
  <Application>Microsoft Office Word</Application>
  <DocSecurity>0</DocSecurity>
  <Lines>458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Admin</cp:lastModifiedBy>
  <cp:revision>9</cp:revision>
  <cp:lastPrinted>2021-06-21T11:46:00Z</cp:lastPrinted>
  <dcterms:created xsi:type="dcterms:W3CDTF">2021-06-21T10:37:00Z</dcterms:created>
  <dcterms:modified xsi:type="dcterms:W3CDTF">2021-06-21T11:47:00Z</dcterms:modified>
</cp:coreProperties>
</file>